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0D" w:rsidRPr="00444DE7" w:rsidRDefault="009E1F0D" w:rsidP="00743381">
      <w:pPr>
        <w:pStyle w:val="BodyText2"/>
        <w:rPr>
          <w:rFonts w:ascii="Times New Roman" w:hAnsi="Times New Roman"/>
          <w:color w:val="auto"/>
          <w:szCs w:val="24"/>
        </w:rPr>
      </w:pPr>
      <w:r w:rsidRPr="00444DE7">
        <w:rPr>
          <w:rFonts w:ascii="Times New Roman" w:hAnsi="Times New Roman"/>
          <w:color w:val="auto"/>
          <w:szCs w:val="24"/>
        </w:rPr>
        <w:t xml:space="preserve">                                                                                                                </w:t>
      </w:r>
      <w:r w:rsidRPr="00444DE7">
        <w:rPr>
          <w:rFonts w:ascii="Times New Roman" w:hAnsi="Times New Roman"/>
          <w:color w:val="auto"/>
          <w:szCs w:val="24"/>
          <w:lang w:val="sr-Cyrl-CS"/>
        </w:rPr>
        <w:t>НАЦРТ ОДЛУКЕ</w:t>
      </w:r>
    </w:p>
    <w:p w:rsidR="009E1F0D" w:rsidRPr="00444DE7" w:rsidRDefault="009E1F0D" w:rsidP="00743381">
      <w:pPr>
        <w:pStyle w:val="BodyText2"/>
        <w:rPr>
          <w:rFonts w:ascii="Times New Roman" w:hAnsi="Times New Roman"/>
          <w:color w:val="auto"/>
          <w:szCs w:val="24"/>
        </w:rPr>
      </w:pPr>
    </w:p>
    <w:p w:rsidR="006344E4" w:rsidRPr="00444DE7" w:rsidRDefault="006344E4" w:rsidP="00B21443">
      <w:pPr>
        <w:pStyle w:val="BodyText2"/>
        <w:ind w:firstLine="708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>Скупштина општине Врњачка Бања, на</w:t>
      </w:r>
      <w:r w:rsidRPr="00444DE7">
        <w:rPr>
          <w:rFonts w:ascii="Times New Roman" w:hAnsi="Times New Roman"/>
          <w:color w:val="auto"/>
          <w:szCs w:val="24"/>
        </w:rPr>
        <w:t xml:space="preserve"> __ </w:t>
      </w:r>
      <w:r w:rsidRPr="00444DE7">
        <w:rPr>
          <w:rFonts w:ascii="Times New Roman" w:hAnsi="Times New Roman"/>
          <w:color w:val="auto"/>
          <w:szCs w:val="24"/>
          <w:lang w:val="ru-RU"/>
        </w:rPr>
        <w:t>седници</w:t>
      </w:r>
      <w:r w:rsidRPr="00444DE7">
        <w:rPr>
          <w:rFonts w:ascii="Times New Roman" w:hAnsi="Times New Roman"/>
          <w:color w:val="auto"/>
          <w:szCs w:val="24"/>
        </w:rPr>
        <w:t xml:space="preserve"> о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држаној дана </w:t>
      </w:r>
      <w:r w:rsidRPr="00444DE7">
        <w:rPr>
          <w:rFonts w:ascii="Times New Roman" w:hAnsi="Times New Roman"/>
          <w:color w:val="auto"/>
          <w:szCs w:val="24"/>
        </w:rPr>
        <w:t>___</w:t>
      </w:r>
      <w:r w:rsidR="00FA7FBE" w:rsidRPr="00444DE7">
        <w:rPr>
          <w:rFonts w:ascii="Times New Roman" w:hAnsi="Times New Roman"/>
          <w:color w:val="auto"/>
          <w:szCs w:val="24"/>
        </w:rPr>
        <w:t>__.</w:t>
      </w:r>
      <w:r w:rsidRPr="00444DE7">
        <w:rPr>
          <w:rFonts w:ascii="Times New Roman" w:hAnsi="Times New Roman"/>
          <w:color w:val="auto"/>
          <w:szCs w:val="24"/>
        </w:rPr>
        <w:t>2016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.године, на </w:t>
      </w:r>
      <w:r w:rsidR="00B21443">
        <w:rPr>
          <w:rFonts w:ascii="Times New Roman" w:hAnsi="Times New Roman"/>
          <w:color w:val="auto"/>
          <w:szCs w:val="24"/>
          <w:lang w:val="ru-RU"/>
        </w:rPr>
        <w:t>основу члана 20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Закона о локалној самоуправи ("Сл.гласник РС", бр.129/2007 и 83/2014-др.закон),  члана</w:t>
      </w:r>
      <w:r w:rsidRPr="00444DE7">
        <w:rPr>
          <w:rFonts w:ascii="Times New Roman" w:hAnsi="Times New Roman"/>
          <w:color w:val="auto"/>
          <w:szCs w:val="24"/>
        </w:rPr>
        <w:t xml:space="preserve"> 5</w:t>
      </w:r>
      <w:r w:rsidR="000302CF">
        <w:rPr>
          <w:rFonts w:ascii="Times New Roman" w:hAnsi="Times New Roman"/>
          <w:color w:val="auto"/>
          <w:szCs w:val="24"/>
        </w:rPr>
        <w:t xml:space="preserve"> и члана 6</w:t>
      </w:r>
      <w:r w:rsidR="000302CF">
        <w:rPr>
          <w:rFonts w:ascii="Times New Roman" w:hAnsi="Times New Roman"/>
          <w:color w:val="auto"/>
          <w:szCs w:val="24"/>
          <w:lang w:val="ru-RU"/>
        </w:rPr>
        <w:t xml:space="preserve"> и 79 став </w:t>
      </w:r>
      <w:r w:rsidR="009D0D16">
        <w:rPr>
          <w:rFonts w:ascii="Times New Roman" w:hAnsi="Times New Roman"/>
          <w:color w:val="auto"/>
          <w:szCs w:val="24"/>
          <w:lang w:val="ru-RU"/>
        </w:rPr>
        <w:t>1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Закона о јавним предузећима ("Сл.гласник РС", бр.15/2016)</w:t>
      </w:r>
      <w:r w:rsidRPr="00444DE7">
        <w:rPr>
          <w:rFonts w:ascii="Times New Roman" w:hAnsi="Times New Roman"/>
          <w:color w:val="auto"/>
          <w:szCs w:val="24"/>
        </w:rPr>
        <w:t xml:space="preserve">, </w:t>
      </w:r>
      <w:r w:rsidR="000302CF">
        <w:rPr>
          <w:rFonts w:ascii="Times New Roman" w:hAnsi="Times New Roman"/>
          <w:color w:val="auto"/>
          <w:szCs w:val="24"/>
        </w:rPr>
        <w:t>члана 4 и 5</w:t>
      </w:r>
      <w:r w:rsidRPr="00444DE7">
        <w:rPr>
          <w:rFonts w:ascii="Times New Roman" w:hAnsi="Times New Roman"/>
          <w:color w:val="auto"/>
          <w:szCs w:val="24"/>
        </w:rPr>
        <w:t xml:space="preserve"> Закона о комуналним делатностима (''Сл.гласник РС'', бр.88/2011) 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и члана </w:t>
      </w:r>
      <w:r w:rsidRPr="00444DE7">
        <w:rPr>
          <w:rFonts w:ascii="Times New Roman" w:hAnsi="Times New Roman"/>
          <w:color w:val="auto"/>
          <w:szCs w:val="24"/>
        </w:rPr>
        <w:t>36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Статута општине Врњачка Бања ("Сл.лист Општине </w:t>
      </w:r>
      <w:r w:rsidRPr="00444DE7">
        <w:rPr>
          <w:rFonts w:ascii="Times New Roman" w:hAnsi="Times New Roman"/>
          <w:color w:val="auto"/>
          <w:szCs w:val="24"/>
        </w:rPr>
        <w:t>Врњачка Бања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", бр. </w:t>
      </w:r>
      <w:r w:rsidR="000302CF">
        <w:rPr>
          <w:rFonts w:ascii="Times New Roman" w:hAnsi="Times New Roman"/>
          <w:color w:val="auto"/>
          <w:szCs w:val="24"/>
        </w:rPr>
        <w:t>23</w:t>
      </w:r>
      <w:r w:rsidR="00B21443">
        <w:rPr>
          <w:rFonts w:ascii="Times New Roman" w:hAnsi="Times New Roman"/>
          <w:color w:val="auto"/>
          <w:szCs w:val="24"/>
        </w:rPr>
        <w:t>/2016</w:t>
      </w:r>
      <w:r w:rsidRPr="00444DE7">
        <w:rPr>
          <w:rFonts w:ascii="Times New Roman" w:hAnsi="Times New Roman"/>
          <w:color w:val="auto"/>
          <w:szCs w:val="24"/>
        </w:rPr>
        <w:t>-пречишћен текст</w:t>
      </w:r>
      <w:r w:rsidRPr="00444DE7">
        <w:rPr>
          <w:rFonts w:ascii="Times New Roman" w:hAnsi="Times New Roman"/>
          <w:color w:val="auto"/>
          <w:szCs w:val="24"/>
          <w:lang w:val="ru-RU"/>
        </w:rPr>
        <w:t>), донела је</w:t>
      </w:r>
    </w:p>
    <w:p w:rsidR="006344E4" w:rsidRPr="00444DE7" w:rsidRDefault="006344E4" w:rsidP="00743381">
      <w:pPr>
        <w:spacing w:line="100" w:lineRule="atLeast"/>
        <w:jc w:val="center"/>
        <w:rPr>
          <w:b/>
        </w:rPr>
      </w:pPr>
    </w:p>
    <w:p w:rsidR="006344E4" w:rsidRPr="00444DE7" w:rsidRDefault="006344E4" w:rsidP="00743381">
      <w:pPr>
        <w:spacing w:line="100" w:lineRule="atLeast"/>
        <w:jc w:val="center"/>
        <w:rPr>
          <w:b/>
          <w:lang w:val="ru-RU"/>
        </w:rPr>
      </w:pPr>
      <w:r w:rsidRPr="00444DE7">
        <w:rPr>
          <w:b/>
          <w:lang w:val="ru-RU"/>
        </w:rPr>
        <w:t>О  Д  Л  У  К  У</w:t>
      </w:r>
    </w:p>
    <w:p w:rsidR="006344E4" w:rsidRPr="00444DE7" w:rsidRDefault="006344E4" w:rsidP="00743381">
      <w:pPr>
        <w:pStyle w:val="Heading1"/>
        <w:rPr>
          <w:rFonts w:ascii="Times New Roman" w:hAnsi="Times New Roman"/>
          <w:color w:val="auto"/>
          <w:szCs w:val="24"/>
          <w:lang w:val="sr-Cyrl-CS"/>
        </w:rPr>
      </w:pPr>
      <w:r w:rsidRPr="00444DE7">
        <w:rPr>
          <w:rFonts w:ascii="Times New Roman" w:hAnsi="Times New Roman"/>
          <w:color w:val="auto"/>
          <w:szCs w:val="24"/>
          <w:lang w:val="sr-Cyrl-CS"/>
        </w:rPr>
        <w:t xml:space="preserve">О ОСНИВАЊУ ЈАВНОГ ПРЕДУЗЕЋА </w:t>
      </w:r>
      <w:r w:rsidR="00D81542" w:rsidRPr="00444DE7">
        <w:rPr>
          <w:rFonts w:ascii="Times New Roman" w:hAnsi="Times New Roman"/>
          <w:color w:val="auto"/>
          <w:szCs w:val="24"/>
          <w:lang w:val="sr-Cyrl-CS"/>
        </w:rPr>
        <w:t xml:space="preserve">ЗА ОБАВЉАЊЕ КОМУНАЛНИХ ДЕЛАТНОСТИ </w:t>
      </w:r>
      <w:r w:rsidRPr="00444DE7">
        <w:rPr>
          <w:rFonts w:ascii="Times New Roman" w:hAnsi="Times New Roman"/>
          <w:color w:val="auto"/>
          <w:szCs w:val="24"/>
          <w:lang w:val="sr-Cyrl-CS"/>
        </w:rPr>
        <w:t>„</w:t>
      </w:r>
      <w:r w:rsidR="0033423E">
        <w:rPr>
          <w:rFonts w:ascii="Times New Roman" w:hAnsi="Times New Roman"/>
          <w:color w:val="auto"/>
          <w:szCs w:val="24"/>
          <w:lang w:val="sr-Cyrl-CS"/>
        </w:rPr>
        <w:t>____________________</w:t>
      </w:r>
      <w:r w:rsidRPr="00444DE7">
        <w:rPr>
          <w:rFonts w:ascii="Times New Roman" w:hAnsi="Times New Roman"/>
          <w:color w:val="auto"/>
          <w:szCs w:val="24"/>
          <w:lang w:val="sr-Cyrl-CS"/>
        </w:rPr>
        <w:t>“ ВРЊАЧКА БАЊА</w:t>
      </w:r>
    </w:p>
    <w:p w:rsidR="006344E4" w:rsidRPr="00444DE7" w:rsidRDefault="006344E4" w:rsidP="00743381">
      <w:pPr>
        <w:spacing w:line="100" w:lineRule="atLeast"/>
      </w:pPr>
    </w:p>
    <w:p w:rsidR="006344E4" w:rsidRPr="00444DE7" w:rsidRDefault="006344E4" w:rsidP="00743381">
      <w:pPr>
        <w:pStyle w:val="Heading2"/>
        <w:tabs>
          <w:tab w:val="clear" w:pos="720"/>
        </w:tabs>
        <w:ind w:left="0" w:firstLine="0"/>
        <w:rPr>
          <w:rFonts w:ascii="Times New Roman" w:hAnsi="Times New Roman"/>
          <w:color w:val="auto"/>
          <w:szCs w:val="24"/>
        </w:rPr>
      </w:pPr>
      <w:r w:rsidRPr="00444DE7">
        <w:rPr>
          <w:rFonts w:ascii="Times New Roman" w:hAnsi="Times New Roman"/>
          <w:color w:val="auto"/>
          <w:szCs w:val="24"/>
        </w:rPr>
        <w:t>I ОСНОВНЕ ОДРЕДБЕ</w:t>
      </w:r>
    </w:p>
    <w:p w:rsidR="006344E4" w:rsidRPr="00444DE7" w:rsidRDefault="006344E4" w:rsidP="00743381"/>
    <w:p w:rsidR="006344E4" w:rsidRDefault="002C6D41" w:rsidP="00743381">
      <w:pPr>
        <w:pStyle w:val="Heading2"/>
        <w:tabs>
          <w:tab w:val="clear" w:pos="720"/>
        </w:tabs>
        <w:ind w:left="0" w:firstLine="0"/>
        <w:jc w:val="center"/>
        <w:rPr>
          <w:rFonts w:ascii="Times New Roman" w:hAnsi="Times New Roman"/>
          <w:color w:val="auto"/>
          <w:szCs w:val="24"/>
          <w:lang w:val="sr-Cyrl-CS"/>
        </w:rPr>
      </w:pPr>
      <w:r w:rsidRPr="00444DE7">
        <w:rPr>
          <w:rFonts w:ascii="Times New Roman" w:hAnsi="Times New Roman"/>
          <w:color w:val="auto"/>
          <w:szCs w:val="24"/>
        </w:rPr>
        <w:t>О</w:t>
      </w:r>
      <w:r w:rsidR="006344E4" w:rsidRPr="00444DE7">
        <w:rPr>
          <w:rFonts w:ascii="Times New Roman" w:hAnsi="Times New Roman"/>
          <w:color w:val="auto"/>
          <w:szCs w:val="24"/>
        </w:rPr>
        <w:t>снивачк</w:t>
      </w:r>
      <w:r w:rsidRPr="00444DE7">
        <w:rPr>
          <w:rFonts w:ascii="Times New Roman" w:hAnsi="Times New Roman"/>
          <w:color w:val="auto"/>
          <w:szCs w:val="24"/>
        </w:rPr>
        <w:t>и акт</w:t>
      </w:r>
    </w:p>
    <w:p w:rsidR="008D7F1D" w:rsidRPr="008D7F1D" w:rsidRDefault="008D7F1D" w:rsidP="008D7F1D">
      <w:pPr>
        <w:pStyle w:val="BodyText"/>
        <w:rPr>
          <w:lang w:val="sr-Cyrl-CS" w:eastAsia="hi-IN" w:bidi="hi-IN"/>
        </w:rPr>
      </w:pPr>
    </w:p>
    <w:p w:rsidR="006344E4" w:rsidRPr="008D7F1D" w:rsidRDefault="006344E4" w:rsidP="009E1F0D">
      <w:pPr>
        <w:pStyle w:val="Heading2"/>
        <w:tabs>
          <w:tab w:val="clear" w:pos="720"/>
        </w:tabs>
        <w:ind w:left="0" w:firstLine="0"/>
        <w:jc w:val="center"/>
        <w:rPr>
          <w:rFonts w:ascii="Times New Roman" w:hAnsi="Times New Roman"/>
          <w:b w:val="0"/>
          <w:color w:val="auto"/>
          <w:szCs w:val="24"/>
          <w:lang w:val="sr-Cyrl-CS"/>
        </w:rPr>
      </w:pPr>
      <w:r w:rsidRPr="008D7F1D">
        <w:rPr>
          <w:rFonts w:ascii="Times New Roman" w:hAnsi="Times New Roman"/>
          <w:b w:val="0"/>
          <w:color w:val="auto"/>
          <w:szCs w:val="24"/>
        </w:rPr>
        <w:t>Члан 1</w:t>
      </w:r>
    </w:p>
    <w:p w:rsidR="008D7F1D" w:rsidRPr="008D7F1D" w:rsidRDefault="008D7F1D" w:rsidP="008D7F1D">
      <w:pPr>
        <w:pStyle w:val="BodyText"/>
        <w:rPr>
          <w:lang w:val="sr-Cyrl-CS" w:eastAsia="hi-IN" w:bidi="hi-IN"/>
        </w:rPr>
      </w:pPr>
    </w:p>
    <w:p w:rsidR="002C6D41" w:rsidRPr="00444DE7" w:rsidRDefault="00653F7D" w:rsidP="00743381">
      <w:pPr>
        <w:pStyle w:val="NoSpacing"/>
        <w:ind w:firstLine="709"/>
        <w:jc w:val="both"/>
        <w:rPr>
          <w:rFonts w:cs="Times New Roman"/>
          <w:lang w:val="sr-Cyrl-CS"/>
        </w:rPr>
      </w:pPr>
      <w:r w:rsidRPr="00444DE7">
        <w:rPr>
          <w:rFonts w:cs="Times New Roman"/>
          <w:lang w:val="sr-Cyrl-CS"/>
        </w:rPr>
        <w:t xml:space="preserve">Овом одлуком врши се </w:t>
      </w:r>
      <w:r w:rsidR="002C6D41" w:rsidRPr="00444DE7">
        <w:rPr>
          <w:rFonts w:cs="Times New Roman"/>
        </w:rPr>
        <w:t>оснивање</w:t>
      </w:r>
      <w:r w:rsidR="006344E4" w:rsidRPr="00444DE7">
        <w:rPr>
          <w:rFonts w:cs="Times New Roman"/>
        </w:rPr>
        <w:t xml:space="preserve"> Јавног предузећа </w:t>
      </w:r>
      <w:r w:rsidR="00FA7FBE" w:rsidRPr="00444DE7">
        <w:rPr>
          <w:rFonts w:cs="Times New Roman"/>
          <w:lang w:val="sr-Cyrl-CS"/>
        </w:rPr>
        <w:t xml:space="preserve">за обављање комуналних делатности </w:t>
      </w:r>
      <w:r w:rsidR="006344E4" w:rsidRPr="0067580B">
        <w:rPr>
          <w:rFonts w:cs="Times New Roman"/>
          <w:b/>
          <w:lang w:val="sr-Cyrl-CS"/>
        </w:rPr>
        <w:t>„</w:t>
      </w:r>
      <w:r w:rsidR="0033423E">
        <w:rPr>
          <w:rFonts w:cs="Times New Roman"/>
          <w:b/>
          <w:u w:val="single"/>
          <w:lang w:val="sr-Cyrl-CS"/>
        </w:rPr>
        <w:t>_________________</w:t>
      </w:r>
      <w:r w:rsidR="00FA7FBE" w:rsidRPr="00444DE7">
        <w:rPr>
          <w:rFonts w:cs="Times New Roman"/>
          <w:lang w:val="sr-Cyrl-CS"/>
        </w:rPr>
        <w:t xml:space="preserve">“ </w:t>
      </w:r>
      <w:r w:rsidR="006344E4" w:rsidRPr="00444DE7">
        <w:rPr>
          <w:rFonts w:cs="Times New Roman"/>
        </w:rPr>
        <w:t>Врњачка Бања</w:t>
      </w:r>
      <w:r w:rsidR="00FA7FBE" w:rsidRPr="00444DE7">
        <w:rPr>
          <w:rFonts w:cs="Times New Roman"/>
          <w:lang w:val="sr-Cyrl-CS"/>
        </w:rPr>
        <w:t xml:space="preserve"> </w:t>
      </w:r>
    </w:p>
    <w:p w:rsidR="006344E4" w:rsidRPr="00444DE7" w:rsidRDefault="006344E4" w:rsidP="00743381">
      <w:pPr>
        <w:pStyle w:val="NoSpacing"/>
        <w:ind w:firstLine="709"/>
        <w:jc w:val="both"/>
        <w:rPr>
          <w:rFonts w:cs="Times New Roman"/>
        </w:rPr>
      </w:pPr>
    </w:p>
    <w:p w:rsidR="006344E4" w:rsidRDefault="006344E4" w:rsidP="00743381">
      <w:pPr>
        <w:pStyle w:val="NoSpacing"/>
        <w:jc w:val="center"/>
        <w:rPr>
          <w:rFonts w:cs="Times New Roman"/>
          <w:b/>
          <w:bCs/>
          <w:lang w:val="sr-Cyrl-CS"/>
        </w:rPr>
      </w:pPr>
      <w:r w:rsidRPr="00444DE7">
        <w:rPr>
          <w:rFonts w:cs="Times New Roman"/>
          <w:b/>
          <w:bCs/>
        </w:rPr>
        <w:t>Циљ оснивања</w:t>
      </w:r>
    </w:p>
    <w:p w:rsidR="008D7F1D" w:rsidRPr="008D7F1D" w:rsidRDefault="008D7F1D" w:rsidP="00743381">
      <w:pPr>
        <w:pStyle w:val="NoSpacing"/>
        <w:jc w:val="center"/>
        <w:rPr>
          <w:rFonts w:cs="Times New Roman"/>
          <w:b/>
          <w:bCs/>
          <w:lang w:val="sr-Cyrl-CS"/>
        </w:rPr>
      </w:pPr>
    </w:p>
    <w:p w:rsidR="006344E4" w:rsidRDefault="006344E4" w:rsidP="002C6D41">
      <w:pPr>
        <w:pStyle w:val="NoSpacing"/>
        <w:jc w:val="center"/>
        <w:rPr>
          <w:rFonts w:cs="Times New Roman"/>
          <w:lang w:val="sr-Cyrl-CS"/>
        </w:rPr>
      </w:pPr>
      <w:r w:rsidRPr="00444DE7">
        <w:rPr>
          <w:rFonts w:cs="Times New Roman"/>
        </w:rPr>
        <w:t>Члан 2</w:t>
      </w:r>
    </w:p>
    <w:p w:rsidR="008D7F1D" w:rsidRPr="008D7F1D" w:rsidRDefault="008D7F1D" w:rsidP="002C6D41">
      <w:pPr>
        <w:pStyle w:val="NoSpacing"/>
        <w:jc w:val="center"/>
        <w:rPr>
          <w:rFonts w:cs="Times New Roman"/>
          <w:lang w:val="sr-Cyrl-CS"/>
        </w:rPr>
      </w:pPr>
    </w:p>
    <w:p w:rsidR="006344E4" w:rsidRPr="00444DE7" w:rsidRDefault="00075E05" w:rsidP="002C6D41">
      <w:pPr>
        <w:pStyle w:val="NoSpacing"/>
        <w:ind w:firstLine="709"/>
        <w:jc w:val="both"/>
        <w:rPr>
          <w:rFonts w:cs="Times New Roman"/>
        </w:rPr>
      </w:pPr>
      <w:r w:rsidRPr="00444DE7">
        <w:rPr>
          <w:rFonts w:cs="Times New Roman"/>
          <w:lang w:val="sr-Cyrl-CS"/>
        </w:rPr>
        <w:t xml:space="preserve">Скупштина општине Врњачка Бања оснива </w:t>
      </w:r>
      <w:r w:rsidR="006344E4" w:rsidRPr="00444DE7">
        <w:rPr>
          <w:rFonts w:cs="Times New Roman"/>
        </w:rPr>
        <w:t xml:space="preserve">Јавно предузеће </w:t>
      </w:r>
      <w:r w:rsidR="00B10502" w:rsidRPr="00444DE7">
        <w:rPr>
          <w:rFonts w:cs="Times New Roman"/>
          <w:lang w:val="sr-Cyrl-CS"/>
        </w:rPr>
        <w:t xml:space="preserve">за обављање комуналних делатности </w:t>
      </w:r>
      <w:r w:rsidR="0046124E">
        <w:rPr>
          <w:rFonts w:cs="Times New Roman"/>
        </w:rPr>
        <w:t>“</w:t>
      </w:r>
      <w:r w:rsidR="0046124E">
        <w:rPr>
          <w:rFonts w:cs="Times New Roman"/>
          <w:lang w:val="sr-Cyrl-CS"/>
        </w:rPr>
        <w:t>_______________________“</w:t>
      </w:r>
      <w:r w:rsidR="0046124E">
        <w:rPr>
          <w:rFonts w:cs="Times New Roman"/>
        </w:rPr>
        <w:t xml:space="preserve"> Врњачк</w:t>
      </w:r>
      <w:r w:rsidR="0046124E">
        <w:rPr>
          <w:rFonts w:cs="Times New Roman"/>
          <w:lang w:val="sr-Cyrl-CS"/>
        </w:rPr>
        <w:t>а</w:t>
      </w:r>
      <w:r w:rsidR="006344E4" w:rsidRPr="00444DE7">
        <w:rPr>
          <w:rFonts w:cs="Times New Roman"/>
        </w:rPr>
        <w:t xml:space="preserve"> Бањ</w:t>
      </w:r>
      <w:r w:rsidR="0046124E">
        <w:rPr>
          <w:rFonts w:cs="Times New Roman"/>
          <w:lang w:val="sr-Cyrl-CS"/>
        </w:rPr>
        <w:t>а</w:t>
      </w:r>
      <w:r w:rsidR="006344E4" w:rsidRPr="00444DE7">
        <w:rPr>
          <w:rFonts w:cs="Times New Roman"/>
        </w:rPr>
        <w:t xml:space="preserve">, </w:t>
      </w:r>
      <w:r w:rsidRPr="00444DE7">
        <w:rPr>
          <w:rFonts w:cs="Times New Roman"/>
          <w:lang w:val="sr-Cyrl-CS"/>
        </w:rPr>
        <w:t xml:space="preserve"> за обављање</w:t>
      </w:r>
      <w:r w:rsidR="00653F7D" w:rsidRPr="00444DE7">
        <w:rPr>
          <w:rFonts w:cs="Times New Roman"/>
          <w:lang w:val="sr-Cyrl-CS"/>
        </w:rPr>
        <w:t xml:space="preserve"> делатности </w:t>
      </w:r>
      <w:r w:rsidR="003C1E82" w:rsidRPr="00444DE7">
        <w:rPr>
          <w:rFonts w:cs="Times New Roman"/>
          <w:lang w:val="sr-Cyrl-CS"/>
        </w:rPr>
        <w:t>сакупљања</w:t>
      </w:r>
      <w:r w:rsidR="00B10502" w:rsidRPr="00444DE7">
        <w:rPr>
          <w:rFonts w:cs="Times New Roman"/>
          <w:lang w:val="sr-Cyrl-CS"/>
        </w:rPr>
        <w:t>, пречишћавања и дистрибуције воде и уклањања отпадних вода као делатности од општег интереса</w:t>
      </w:r>
      <w:r w:rsidR="00BC6900" w:rsidRPr="00444DE7">
        <w:rPr>
          <w:rFonts w:cs="Times New Roman"/>
          <w:lang w:val="sr-Cyrl-CS"/>
        </w:rPr>
        <w:t xml:space="preserve"> </w:t>
      </w:r>
      <w:r w:rsidR="00BC6900" w:rsidRPr="00444DE7">
        <w:rPr>
          <w:rFonts w:cs="Times New Roman"/>
        </w:rPr>
        <w:t>ради</w:t>
      </w:r>
      <w:r w:rsidRPr="00444DE7">
        <w:rPr>
          <w:rFonts w:cs="Times New Roman"/>
        </w:rPr>
        <w:t xml:space="preserve"> оствар</w:t>
      </w:r>
      <w:r w:rsidRPr="00444DE7">
        <w:rPr>
          <w:rFonts w:cs="Times New Roman"/>
          <w:lang w:val="sr-Cyrl-CS"/>
        </w:rPr>
        <w:t xml:space="preserve">ивања </w:t>
      </w:r>
      <w:r w:rsidR="006344E4" w:rsidRPr="00444DE7">
        <w:rPr>
          <w:rFonts w:cs="Times New Roman"/>
        </w:rPr>
        <w:t xml:space="preserve"> потреба физичких и правних лица на подручју општине Врњачка Бања.</w:t>
      </w:r>
    </w:p>
    <w:p w:rsidR="006344E4" w:rsidRPr="00444DE7" w:rsidRDefault="006344E4" w:rsidP="002C6D41">
      <w:pPr>
        <w:pStyle w:val="NoSpacing"/>
        <w:jc w:val="both"/>
        <w:rPr>
          <w:rFonts w:cs="Times New Roman"/>
        </w:rPr>
      </w:pPr>
    </w:p>
    <w:p w:rsidR="006344E4" w:rsidRDefault="006344E4" w:rsidP="00743381">
      <w:pPr>
        <w:pStyle w:val="NoSpacing"/>
        <w:jc w:val="center"/>
        <w:rPr>
          <w:rFonts w:cs="Times New Roman"/>
          <w:b/>
          <w:lang w:val="sr-Cyrl-CS"/>
        </w:rPr>
      </w:pPr>
      <w:r w:rsidRPr="00444DE7">
        <w:rPr>
          <w:rFonts w:cs="Times New Roman"/>
          <w:b/>
        </w:rPr>
        <w:t>Предмет одлуке</w:t>
      </w:r>
    </w:p>
    <w:p w:rsidR="008D7F1D" w:rsidRPr="008D7F1D" w:rsidRDefault="008D7F1D" w:rsidP="00743381">
      <w:pPr>
        <w:pStyle w:val="NoSpacing"/>
        <w:jc w:val="center"/>
        <w:rPr>
          <w:rFonts w:cs="Times New Roman"/>
          <w:b/>
          <w:lang w:val="sr-Cyrl-CS"/>
        </w:rPr>
      </w:pPr>
    </w:p>
    <w:p w:rsidR="006344E4" w:rsidRDefault="006344E4" w:rsidP="009E1F0D">
      <w:pPr>
        <w:pStyle w:val="NoSpacing"/>
        <w:jc w:val="center"/>
        <w:rPr>
          <w:rFonts w:cs="Times New Roman"/>
          <w:lang w:val="sr-Cyrl-CS"/>
        </w:rPr>
      </w:pPr>
      <w:r w:rsidRPr="00444DE7">
        <w:rPr>
          <w:rFonts w:cs="Times New Roman"/>
        </w:rPr>
        <w:t>Члан 3</w:t>
      </w:r>
    </w:p>
    <w:p w:rsidR="008D7F1D" w:rsidRPr="008D7F1D" w:rsidRDefault="008D7F1D" w:rsidP="009E1F0D">
      <w:pPr>
        <w:pStyle w:val="NoSpacing"/>
        <w:jc w:val="center"/>
        <w:rPr>
          <w:rFonts w:cs="Times New Roman"/>
          <w:lang w:val="sr-Cyrl-CS"/>
        </w:rPr>
      </w:pP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Овом одлуком, у складу са Законом о јавним предузећима, регулисана су права и обавезе оснивача и </w:t>
      </w:r>
      <w:r w:rsidR="00B10502" w:rsidRPr="00444DE7">
        <w:rPr>
          <w:rFonts w:cs="Times New Roman"/>
          <w:lang w:val="sr-Cyrl-CS"/>
        </w:rPr>
        <w:t>Јавног</w:t>
      </w:r>
      <w:r w:rsidR="00B10502" w:rsidRPr="00444DE7">
        <w:rPr>
          <w:rFonts w:cs="Times New Roman"/>
        </w:rPr>
        <w:t xml:space="preserve"> предузеће </w:t>
      </w:r>
      <w:r w:rsidR="00B10502" w:rsidRPr="00444DE7">
        <w:rPr>
          <w:rFonts w:cs="Times New Roman"/>
          <w:lang w:val="sr-Cyrl-CS"/>
        </w:rPr>
        <w:t>за обављање комуналних делатности</w:t>
      </w:r>
      <w:r w:rsidRPr="00444DE7">
        <w:rPr>
          <w:rFonts w:cs="Times New Roman"/>
        </w:rPr>
        <w:t xml:space="preserve"> </w:t>
      </w:r>
      <w:r w:rsidRPr="00094195">
        <w:rPr>
          <w:rFonts w:cs="Times New Roman"/>
          <w:u w:val="single"/>
        </w:rPr>
        <w:t>'</w:t>
      </w:r>
      <w:r w:rsidRPr="00094195">
        <w:rPr>
          <w:rFonts w:cs="Times New Roman"/>
          <w:b/>
          <w:u w:val="single"/>
        </w:rPr>
        <w:t>'</w:t>
      </w:r>
      <w:r w:rsidR="0033423E">
        <w:rPr>
          <w:rFonts w:cs="Times New Roman"/>
          <w:b/>
          <w:u w:val="single"/>
          <w:lang w:val="sr-Cyrl-CS"/>
        </w:rPr>
        <w:t>_________________________</w:t>
      </w:r>
      <w:r w:rsidRPr="00444DE7">
        <w:rPr>
          <w:rFonts w:cs="Times New Roman"/>
        </w:rPr>
        <w:t>'' Врњачка Бања у обављању делатности од општег интереса, а нарочито:</w:t>
      </w: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1)    </w:t>
      </w:r>
      <w:proofErr w:type="gramStart"/>
      <w:r w:rsidRPr="00444DE7">
        <w:rPr>
          <w:rFonts w:cs="Times New Roman"/>
        </w:rPr>
        <w:t>називу</w:t>
      </w:r>
      <w:proofErr w:type="gramEnd"/>
      <w:r w:rsidRPr="00444DE7">
        <w:rPr>
          <w:rFonts w:cs="Times New Roman"/>
        </w:rPr>
        <w:t>, седишту и матичном броју оснивача;</w:t>
      </w: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2)    </w:t>
      </w:r>
      <w:proofErr w:type="gramStart"/>
      <w:r w:rsidRPr="00444DE7">
        <w:rPr>
          <w:rFonts w:cs="Times New Roman"/>
        </w:rPr>
        <w:t>пословном</w:t>
      </w:r>
      <w:proofErr w:type="gramEnd"/>
      <w:r w:rsidRPr="00444DE7">
        <w:rPr>
          <w:rFonts w:cs="Times New Roman"/>
        </w:rPr>
        <w:t xml:space="preserve"> имену и седишту јавног предузећа;</w:t>
      </w: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3)    </w:t>
      </w:r>
      <w:proofErr w:type="gramStart"/>
      <w:r w:rsidRPr="00444DE7">
        <w:rPr>
          <w:rFonts w:cs="Times New Roman"/>
        </w:rPr>
        <w:t>претежној</w:t>
      </w:r>
      <w:proofErr w:type="gramEnd"/>
      <w:r w:rsidRPr="00444DE7">
        <w:rPr>
          <w:rFonts w:cs="Times New Roman"/>
        </w:rPr>
        <w:t xml:space="preserve"> делатности јавног предузећа;</w:t>
      </w: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4)  </w:t>
      </w:r>
      <w:proofErr w:type="gramStart"/>
      <w:r w:rsidRPr="00444DE7">
        <w:rPr>
          <w:rFonts w:cs="Times New Roman"/>
        </w:rPr>
        <w:t>правима</w:t>
      </w:r>
      <w:proofErr w:type="gramEnd"/>
      <w:r w:rsidRPr="00444DE7">
        <w:rPr>
          <w:rFonts w:cs="Times New Roman"/>
        </w:rPr>
        <w:t>,   обавезама  и  одговорностима  оснивача  према  јавном предузећу и јавног предузећа према оснивачу;</w:t>
      </w: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5)   </w:t>
      </w:r>
      <w:proofErr w:type="gramStart"/>
      <w:r w:rsidRPr="00444DE7">
        <w:rPr>
          <w:rFonts w:cs="Times New Roman"/>
        </w:rPr>
        <w:t>условима</w:t>
      </w:r>
      <w:proofErr w:type="gramEnd"/>
      <w:r w:rsidRPr="00444DE7">
        <w:rPr>
          <w:rFonts w:cs="Times New Roman"/>
        </w:rPr>
        <w:t xml:space="preserve"> и начину утврђивања и распоређивања добити,  односно начину покрића губитка и сношењу ризика;</w:t>
      </w: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6)    </w:t>
      </w:r>
      <w:proofErr w:type="gramStart"/>
      <w:r w:rsidRPr="00444DE7">
        <w:rPr>
          <w:rFonts w:cs="Times New Roman"/>
        </w:rPr>
        <w:t>условима</w:t>
      </w:r>
      <w:proofErr w:type="gramEnd"/>
      <w:r w:rsidRPr="00444DE7">
        <w:rPr>
          <w:rFonts w:cs="Times New Roman"/>
        </w:rPr>
        <w:t xml:space="preserve"> и начину задужења јавног предузећа;</w:t>
      </w: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7)    </w:t>
      </w:r>
      <w:proofErr w:type="gramStart"/>
      <w:r w:rsidRPr="00444DE7">
        <w:rPr>
          <w:rFonts w:cs="Times New Roman"/>
        </w:rPr>
        <w:t>заступању</w:t>
      </w:r>
      <w:proofErr w:type="gramEnd"/>
      <w:r w:rsidRPr="00444DE7">
        <w:rPr>
          <w:rFonts w:cs="Times New Roman"/>
        </w:rPr>
        <w:t xml:space="preserve"> јавног предузећа;</w:t>
      </w: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8)    </w:t>
      </w:r>
      <w:proofErr w:type="gramStart"/>
      <w:r w:rsidRPr="00444DE7">
        <w:rPr>
          <w:rFonts w:cs="Times New Roman"/>
        </w:rPr>
        <w:t>износу  основног</w:t>
      </w:r>
      <w:proofErr w:type="gramEnd"/>
      <w:r w:rsidRPr="00444DE7">
        <w:rPr>
          <w:rFonts w:cs="Times New Roman"/>
        </w:rPr>
        <w:t xml:space="preserve">  капитала,   као  и  опису,   врсти  и  вредности неновчаног улога;</w:t>
      </w: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9)    </w:t>
      </w:r>
      <w:proofErr w:type="gramStart"/>
      <w:r w:rsidRPr="00444DE7">
        <w:rPr>
          <w:rFonts w:cs="Times New Roman"/>
        </w:rPr>
        <w:t>податак</w:t>
      </w:r>
      <w:proofErr w:type="gramEnd"/>
      <w:r w:rsidRPr="00444DE7">
        <w:rPr>
          <w:rFonts w:cs="Times New Roman"/>
        </w:rPr>
        <w:t xml:space="preserve"> о уделу оснивача</w:t>
      </w:r>
      <w:r w:rsidRPr="00444DE7">
        <w:rPr>
          <w:rFonts w:cs="Times New Roman"/>
          <w:lang w:val="sr-Cyrl-CS"/>
        </w:rPr>
        <w:t xml:space="preserve"> у основном капиталу израженог у процентима</w:t>
      </w:r>
      <w:r w:rsidRPr="00444DE7">
        <w:rPr>
          <w:rFonts w:cs="Times New Roman"/>
        </w:rPr>
        <w:t>;</w:t>
      </w: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10)  </w:t>
      </w:r>
      <w:proofErr w:type="gramStart"/>
      <w:r w:rsidRPr="00444DE7">
        <w:rPr>
          <w:rFonts w:cs="Times New Roman"/>
        </w:rPr>
        <w:t>органима</w:t>
      </w:r>
      <w:proofErr w:type="gramEnd"/>
      <w:r w:rsidRPr="00444DE7">
        <w:rPr>
          <w:rFonts w:cs="Times New Roman"/>
        </w:rPr>
        <w:t xml:space="preserve"> јавног предузећа и њиховој надлежности;</w:t>
      </w: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11)  </w:t>
      </w:r>
      <w:proofErr w:type="gramStart"/>
      <w:r w:rsidRPr="00444DE7">
        <w:rPr>
          <w:rFonts w:cs="Times New Roman"/>
        </w:rPr>
        <w:t>имовини</w:t>
      </w:r>
      <w:proofErr w:type="gramEnd"/>
      <w:r w:rsidRPr="00444DE7">
        <w:rPr>
          <w:rFonts w:cs="Times New Roman"/>
        </w:rPr>
        <w:t xml:space="preserve"> која се не може отуђити;</w:t>
      </w: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lastRenderedPageBreak/>
        <w:t xml:space="preserve">12)  </w:t>
      </w:r>
      <w:proofErr w:type="gramStart"/>
      <w:r w:rsidRPr="00444DE7">
        <w:rPr>
          <w:rFonts w:cs="Times New Roman"/>
        </w:rPr>
        <w:t>о</w:t>
      </w:r>
      <w:proofErr w:type="gramEnd"/>
      <w:r w:rsidRPr="00444DE7">
        <w:rPr>
          <w:rFonts w:cs="Times New Roman"/>
        </w:rPr>
        <w:t xml:space="preserve"> располагању  (отуђење и прибављање)  стварима у јавној својини која су пренета у својину јавног предузећа у складу са законом;</w:t>
      </w: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13)  </w:t>
      </w:r>
      <w:proofErr w:type="gramStart"/>
      <w:r w:rsidRPr="00444DE7">
        <w:rPr>
          <w:rFonts w:cs="Times New Roman"/>
        </w:rPr>
        <w:t>заштити</w:t>
      </w:r>
      <w:proofErr w:type="gramEnd"/>
      <w:r w:rsidRPr="00444DE7">
        <w:rPr>
          <w:rFonts w:cs="Times New Roman"/>
        </w:rPr>
        <w:t xml:space="preserve"> животне средине;</w:t>
      </w:r>
    </w:p>
    <w:p w:rsidR="006344E4" w:rsidRPr="00444DE7" w:rsidRDefault="006344E4" w:rsidP="00743381">
      <w:pPr>
        <w:pStyle w:val="NoSpacing"/>
        <w:ind w:firstLine="851"/>
        <w:jc w:val="both"/>
        <w:rPr>
          <w:rFonts w:cs="Times New Roman"/>
          <w:lang w:val="sr-Cyrl-CS"/>
        </w:rPr>
      </w:pPr>
      <w:r w:rsidRPr="00444DE7">
        <w:rPr>
          <w:rFonts w:cs="Times New Roman"/>
        </w:rPr>
        <w:t>14)  другим  питањима  која  су  од  значаја  за  несметано  обављање делатности за коју се оснива јавно предузеће.</w:t>
      </w: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</w:rPr>
      </w:pPr>
    </w:p>
    <w:p w:rsidR="006344E4" w:rsidRPr="00444DE7" w:rsidRDefault="006344E4" w:rsidP="00743381">
      <w:pPr>
        <w:pStyle w:val="Heading2"/>
        <w:tabs>
          <w:tab w:val="clear" w:pos="720"/>
        </w:tabs>
        <w:ind w:left="0" w:firstLine="0"/>
        <w:rPr>
          <w:rFonts w:ascii="Times New Roman" w:hAnsi="Times New Roman"/>
          <w:color w:val="auto"/>
          <w:szCs w:val="24"/>
        </w:rPr>
      </w:pPr>
      <w:r w:rsidRPr="00444DE7">
        <w:rPr>
          <w:rFonts w:ascii="Times New Roman" w:hAnsi="Times New Roman"/>
          <w:color w:val="auto"/>
          <w:szCs w:val="24"/>
        </w:rPr>
        <w:t>II ПОДАЦИ О  ОСНИВАЧУ</w:t>
      </w:r>
    </w:p>
    <w:p w:rsidR="006344E4" w:rsidRPr="00444DE7" w:rsidRDefault="006344E4" w:rsidP="00743381">
      <w:pPr>
        <w:pStyle w:val="Heading2"/>
        <w:tabs>
          <w:tab w:val="clear" w:pos="720"/>
        </w:tabs>
        <w:ind w:left="0" w:firstLine="0"/>
        <w:jc w:val="center"/>
        <w:rPr>
          <w:rFonts w:ascii="Times New Roman" w:hAnsi="Times New Roman"/>
          <w:b w:val="0"/>
          <w:color w:val="auto"/>
          <w:szCs w:val="24"/>
          <w:lang w:val="ru-RU"/>
        </w:rPr>
      </w:pPr>
      <w:r w:rsidRPr="00444DE7">
        <w:rPr>
          <w:rFonts w:ascii="Times New Roman" w:hAnsi="Times New Roman"/>
          <w:b w:val="0"/>
          <w:color w:val="auto"/>
          <w:szCs w:val="24"/>
          <w:lang w:val="ru-RU"/>
        </w:rPr>
        <w:t>Члан 4</w:t>
      </w:r>
    </w:p>
    <w:p w:rsidR="006344E4" w:rsidRPr="00444DE7" w:rsidRDefault="006344E4" w:rsidP="00743381">
      <w:pPr>
        <w:rPr>
          <w:lang w:val="ru-RU"/>
        </w:rPr>
      </w:pPr>
    </w:p>
    <w:p w:rsidR="00B21443" w:rsidRDefault="006344E4" w:rsidP="002C6D41">
      <w:pPr>
        <w:pStyle w:val="BodyText2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ab/>
        <w:t xml:space="preserve">Оснивач </w:t>
      </w:r>
      <w:r w:rsidR="00B10502" w:rsidRPr="00444DE7">
        <w:rPr>
          <w:rFonts w:ascii="Times New Roman" w:hAnsi="Times New Roman"/>
          <w:color w:val="auto"/>
          <w:szCs w:val="24"/>
        </w:rPr>
        <w:t>Јавно</w:t>
      </w:r>
      <w:r w:rsidR="00BC6900" w:rsidRPr="00444DE7">
        <w:rPr>
          <w:rFonts w:ascii="Times New Roman" w:hAnsi="Times New Roman"/>
          <w:color w:val="auto"/>
          <w:szCs w:val="24"/>
          <w:lang w:val="sr-Cyrl-CS"/>
        </w:rPr>
        <w:t>г</w:t>
      </w:r>
      <w:r w:rsidR="00BC6900" w:rsidRPr="00444DE7">
        <w:rPr>
          <w:rFonts w:ascii="Times New Roman" w:hAnsi="Times New Roman"/>
          <w:color w:val="auto"/>
          <w:szCs w:val="24"/>
        </w:rPr>
        <w:t xml:space="preserve"> предузећ</w:t>
      </w:r>
      <w:r w:rsidR="00BC6900" w:rsidRPr="00444DE7">
        <w:rPr>
          <w:rFonts w:ascii="Times New Roman" w:hAnsi="Times New Roman"/>
          <w:color w:val="auto"/>
          <w:szCs w:val="24"/>
          <w:lang w:val="sr-Cyrl-CS"/>
        </w:rPr>
        <w:t>а</w:t>
      </w:r>
      <w:r w:rsidR="00B10502" w:rsidRPr="00444DE7">
        <w:rPr>
          <w:rFonts w:ascii="Times New Roman" w:hAnsi="Times New Roman"/>
          <w:color w:val="auto"/>
          <w:szCs w:val="24"/>
        </w:rPr>
        <w:t xml:space="preserve"> </w:t>
      </w:r>
      <w:r w:rsidR="00B10502" w:rsidRPr="00444DE7">
        <w:rPr>
          <w:rFonts w:ascii="Times New Roman" w:hAnsi="Times New Roman"/>
          <w:color w:val="auto"/>
          <w:szCs w:val="24"/>
          <w:lang w:val="sr-Cyrl-CS"/>
        </w:rPr>
        <w:t xml:space="preserve">за обављање комуналних делатности </w:t>
      </w:r>
      <w:r w:rsidRPr="00444DE7">
        <w:rPr>
          <w:rFonts w:ascii="Times New Roman" w:hAnsi="Times New Roman"/>
          <w:color w:val="auto"/>
          <w:szCs w:val="24"/>
          <w:lang w:val="ru-RU"/>
        </w:rPr>
        <w:t>''</w:t>
      </w:r>
      <w:r w:rsidR="0033423E">
        <w:rPr>
          <w:rFonts w:ascii="Times New Roman" w:hAnsi="Times New Roman"/>
          <w:b/>
          <w:color w:val="auto"/>
          <w:szCs w:val="24"/>
          <w:u w:val="single"/>
          <w:lang w:val="ru-RU"/>
        </w:rPr>
        <w:t>________________</w:t>
      </w:r>
      <w:r w:rsidR="0033423E" w:rsidRPr="00444DE7">
        <w:rPr>
          <w:rFonts w:ascii="Times New Roman" w:hAnsi="Times New Roman"/>
          <w:color w:val="auto"/>
          <w:szCs w:val="24"/>
          <w:lang w:val="ru-RU"/>
        </w:rPr>
        <w:t xml:space="preserve"> </w:t>
      </w:r>
      <w:r w:rsidR="002C6D41" w:rsidRPr="00444DE7">
        <w:rPr>
          <w:rFonts w:ascii="Times New Roman" w:hAnsi="Times New Roman"/>
          <w:color w:val="auto"/>
          <w:szCs w:val="24"/>
          <w:lang w:val="ru-RU"/>
        </w:rPr>
        <w:t>" Врњачка Бања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је Општина Врњачка Бања, ул. Крушевачка 17, 36210 Врњачка Бања, Матични број: 07175981. </w:t>
      </w:r>
    </w:p>
    <w:p w:rsidR="006344E4" w:rsidRPr="00444DE7" w:rsidRDefault="006344E4" w:rsidP="00B21443">
      <w:pPr>
        <w:pStyle w:val="BodyText2"/>
        <w:ind w:firstLine="708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>Оснивачки акт, односно одлуку о оснивању, доноси Скупштина општине Врњачка Бања, која врши права оснивача.</w:t>
      </w: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  <w:lang w:val="ru-RU"/>
        </w:rPr>
      </w:pPr>
    </w:p>
    <w:p w:rsidR="006344E4" w:rsidRDefault="006344E4" w:rsidP="00743381">
      <w:pPr>
        <w:spacing w:line="100" w:lineRule="atLeast"/>
        <w:jc w:val="center"/>
        <w:rPr>
          <w:b/>
          <w:bCs/>
          <w:lang w:val="sr-Cyrl-CS"/>
        </w:rPr>
      </w:pPr>
      <w:r w:rsidRPr="00444DE7">
        <w:rPr>
          <w:b/>
          <w:bCs/>
        </w:rPr>
        <w:t>Правни статус јавног предузећа</w:t>
      </w:r>
    </w:p>
    <w:p w:rsidR="008D7F1D" w:rsidRPr="008D7F1D" w:rsidRDefault="008D7F1D" w:rsidP="00743381">
      <w:pPr>
        <w:spacing w:line="100" w:lineRule="atLeast"/>
        <w:jc w:val="center"/>
        <w:rPr>
          <w:b/>
          <w:bCs/>
          <w:lang w:val="sr-Cyrl-CS"/>
        </w:rPr>
      </w:pPr>
    </w:p>
    <w:p w:rsidR="00C43AC4" w:rsidRPr="00444DE7" w:rsidRDefault="006344E4" w:rsidP="009E1F0D">
      <w:pPr>
        <w:spacing w:line="100" w:lineRule="atLeast"/>
        <w:jc w:val="center"/>
      </w:pPr>
      <w:r w:rsidRPr="00444DE7">
        <w:t xml:space="preserve">Члан 5 </w:t>
      </w:r>
      <w:r w:rsidR="009E1F0D" w:rsidRPr="00444DE7">
        <w:br/>
      </w:r>
    </w:p>
    <w:p w:rsidR="006344E4" w:rsidRPr="00444DE7" w:rsidRDefault="00C43AC4" w:rsidP="00743381">
      <w:pPr>
        <w:spacing w:line="100" w:lineRule="atLeast"/>
        <w:rPr>
          <w:lang w:val="sr-Cyrl-CS"/>
        </w:rPr>
      </w:pPr>
      <w:r w:rsidRPr="00444DE7">
        <w:rPr>
          <w:lang w:val="sr-Cyrl-CS"/>
        </w:rPr>
        <w:t xml:space="preserve">            </w:t>
      </w:r>
      <w:r w:rsidRPr="00444DE7">
        <w:t>Јавно предузеће</w:t>
      </w:r>
      <w:r w:rsidRPr="00444DE7">
        <w:rPr>
          <w:lang w:val="sr-Cyrl-CS"/>
        </w:rPr>
        <w:t xml:space="preserve"> се оснива на неограничено време.</w:t>
      </w: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Јавно предузеће има статус правног лица, са правима, обавезама и одговорностима утврђеним законом.</w:t>
      </w: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Јавно предузеће у правном промету са трећим лицима има сва овлашћења и иступа у своје име и за свој рачун.</w:t>
      </w:r>
    </w:p>
    <w:p w:rsidR="006344E4" w:rsidRPr="00444DE7" w:rsidRDefault="006344E4" w:rsidP="00743381">
      <w:pPr>
        <w:spacing w:line="100" w:lineRule="atLeast"/>
        <w:jc w:val="center"/>
        <w:rPr>
          <w:b/>
          <w:bCs/>
        </w:rPr>
      </w:pPr>
    </w:p>
    <w:p w:rsidR="006344E4" w:rsidRDefault="006344E4" w:rsidP="00743381">
      <w:pPr>
        <w:spacing w:line="100" w:lineRule="atLeast"/>
        <w:jc w:val="center"/>
        <w:rPr>
          <w:b/>
          <w:lang w:val="sr-Cyrl-CS"/>
        </w:rPr>
      </w:pPr>
      <w:r w:rsidRPr="00444DE7">
        <w:rPr>
          <w:b/>
          <w:bCs/>
        </w:rPr>
        <w:t xml:space="preserve">Одговорност </w:t>
      </w:r>
      <w:r w:rsidRPr="00444DE7">
        <w:rPr>
          <w:b/>
        </w:rPr>
        <w:t>за обавезе јавног предузећа</w:t>
      </w:r>
    </w:p>
    <w:p w:rsidR="008D7F1D" w:rsidRPr="008D7F1D" w:rsidRDefault="008D7F1D" w:rsidP="00743381">
      <w:pPr>
        <w:spacing w:line="100" w:lineRule="atLeast"/>
        <w:jc w:val="center"/>
        <w:rPr>
          <w:b/>
          <w:lang w:val="sr-Cyrl-CS"/>
        </w:rPr>
      </w:pPr>
    </w:p>
    <w:p w:rsidR="006344E4" w:rsidRPr="00444DE7" w:rsidRDefault="006344E4" w:rsidP="00743381">
      <w:pPr>
        <w:spacing w:line="100" w:lineRule="atLeast"/>
        <w:jc w:val="center"/>
      </w:pPr>
      <w:r w:rsidRPr="00444DE7">
        <w:t>Члан 6</w:t>
      </w:r>
    </w:p>
    <w:p w:rsidR="006344E4" w:rsidRPr="00444DE7" w:rsidRDefault="006344E4" w:rsidP="00743381">
      <w:pPr>
        <w:spacing w:line="100" w:lineRule="atLeast"/>
        <w:jc w:val="center"/>
      </w:pP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Јавно предузеће  за своје обавезе одговара целокупном својом имовином.</w:t>
      </w: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Оснивач не одговара за обавезе Јавног предузећа, осим у случајевима прописаним законом.</w:t>
      </w:r>
    </w:p>
    <w:p w:rsidR="006344E4" w:rsidRPr="00444DE7" w:rsidRDefault="006344E4" w:rsidP="00743381">
      <w:pPr>
        <w:spacing w:line="100" w:lineRule="atLeast"/>
        <w:jc w:val="both"/>
      </w:pPr>
    </w:p>
    <w:p w:rsidR="006344E4" w:rsidRPr="00444DE7" w:rsidRDefault="006344E4" w:rsidP="00743381">
      <w:pPr>
        <w:pStyle w:val="BodyText2"/>
        <w:rPr>
          <w:rFonts w:ascii="Times New Roman" w:hAnsi="Times New Roman"/>
          <w:b/>
          <w:color w:val="auto"/>
          <w:szCs w:val="24"/>
          <w:lang w:val="ru-RU"/>
        </w:rPr>
      </w:pPr>
      <w:r w:rsidRPr="00444DE7">
        <w:rPr>
          <w:rFonts w:ascii="Times New Roman" w:hAnsi="Times New Roman"/>
          <w:b/>
          <w:color w:val="auto"/>
          <w:szCs w:val="24"/>
        </w:rPr>
        <w:t>III</w:t>
      </w:r>
      <w:r w:rsidRPr="00444DE7">
        <w:rPr>
          <w:rFonts w:ascii="Times New Roman" w:hAnsi="Times New Roman"/>
          <w:b/>
          <w:color w:val="auto"/>
          <w:szCs w:val="24"/>
          <w:lang w:val="ru-RU"/>
        </w:rPr>
        <w:t>.ПОСЛОВНО ИМЕ И СЕДИШТЕ ЈАВНОГ ПРЕДУЗЕЋА</w:t>
      </w:r>
    </w:p>
    <w:p w:rsidR="006344E4" w:rsidRPr="00444DE7" w:rsidRDefault="006344E4" w:rsidP="00743381">
      <w:pPr>
        <w:pStyle w:val="BodyText2"/>
        <w:rPr>
          <w:rFonts w:ascii="Times New Roman" w:hAnsi="Times New Roman"/>
          <w:b/>
          <w:color w:val="auto"/>
          <w:szCs w:val="24"/>
          <w:lang w:val="ru-RU"/>
        </w:rPr>
      </w:pPr>
    </w:p>
    <w:p w:rsidR="006344E4" w:rsidRPr="00444DE7" w:rsidRDefault="006344E4" w:rsidP="00743381">
      <w:pPr>
        <w:pStyle w:val="BodyText2"/>
        <w:jc w:val="center"/>
        <w:rPr>
          <w:rFonts w:ascii="Times New Roman" w:hAnsi="Times New Roman"/>
          <w:color w:val="auto"/>
          <w:szCs w:val="24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 xml:space="preserve">Члан </w:t>
      </w:r>
      <w:r w:rsidRPr="00444DE7">
        <w:rPr>
          <w:rFonts w:ascii="Times New Roman" w:hAnsi="Times New Roman"/>
          <w:color w:val="auto"/>
          <w:szCs w:val="24"/>
        </w:rPr>
        <w:t>7</w:t>
      </w:r>
    </w:p>
    <w:p w:rsidR="006344E4" w:rsidRPr="00444DE7" w:rsidRDefault="006344E4" w:rsidP="00743381">
      <w:pPr>
        <w:pStyle w:val="BodyText2"/>
        <w:jc w:val="center"/>
        <w:rPr>
          <w:rFonts w:ascii="Times New Roman" w:hAnsi="Times New Roman"/>
          <w:b/>
          <w:color w:val="auto"/>
          <w:szCs w:val="24"/>
          <w:lang w:val="ru-RU"/>
        </w:rPr>
      </w:pP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ab/>
        <w:t>Јавно предузеће послује под пословним именом:</w:t>
      </w:r>
    </w:p>
    <w:p w:rsidR="006344E4" w:rsidRPr="00444DE7" w:rsidRDefault="006344E4" w:rsidP="00743381">
      <w:pPr>
        <w:pStyle w:val="BodyText2"/>
        <w:ind w:firstLine="720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>ЈАВНО</w:t>
      </w:r>
      <w:r w:rsidRPr="00444DE7">
        <w:rPr>
          <w:rFonts w:ascii="Times New Roman" w:hAnsi="Times New Roman"/>
          <w:color w:val="auto"/>
          <w:szCs w:val="24"/>
        </w:rPr>
        <w:t xml:space="preserve"> </w:t>
      </w:r>
      <w:r w:rsidR="00B10502" w:rsidRPr="00444DE7">
        <w:rPr>
          <w:rFonts w:ascii="Times New Roman" w:hAnsi="Times New Roman"/>
          <w:color w:val="auto"/>
          <w:szCs w:val="24"/>
          <w:lang w:val="sr-Cyrl-CS"/>
        </w:rPr>
        <w:t>ПР</w:t>
      </w:r>
      <w:r w:rsidRPr="00444DE7">
        <w:rPr>
          <w:rFonts w:ascii="Times New Roman" w:hAnsi="Times New Roman"/>
          <w:color w:val="auto"/>
          <w:szCs w:val="24"/>
        </w:rPr>
        <w:t xml:space="preserve">ЕДУЗЕЋЕ  </w:t>
      </w:r>
      <w:r w:rsidR="00B10502" w:rsidRPr="00444DE7">
        <w:rPr>
          <w:rFonts w:ascii="Times New Roman" w:hAnsi="Times New Roman"/>
          <w:color w:val="auto"/>
          <w:szCs w:val="24"/>
          <w:lang w:val="sr-Cyrl-CS"/>
        </w:rPr>
        <w:t xml:space="preserve">ЗА ОБАВЉАЊЕ КОМУНАЛНЕ ДЕЛАТНОСТИ </w:t>
      </w:r>
      <w:r w:rsidR="0033423E">
        <w:rPr>
          <w:rFonts w:ascii="Times New Roman" w:hAnsi="Times New Roman"/>
          <w:b/>
          <w:color w:val="auto"/>
          <w:szCs w:val="24"/>
          <w:u w:val="single"/>
          <w:lang w:val="sr-Cyrl-CS"/>
        </w:rPr>
        <w:t>___________________________</w:t>
      </w:r>
      <w:r w:rsidRPr="00444DE7">
        <w:rPr>
          <w:rFonts w:ascii="Times New Roman" w:hAnsi="Times New Roman"/>
          <w:color w:val="auto"/>
          <w:szCs w:val="24"/>
        </w:rPr>
        <w:t xml:space="preserve">'' 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ВРЊАЧКА БАЊА (у даљем тексту </w:t>
      </w:r>
      <w:r w:rsidRPr="00444DE7">
        <w:rPr>
          <w:rFonts w:ascii="Times New Roman" w:hAnsi="Times New Roman"/>
          <w:color w:val="auto"/>
          <w:szCs w:val="24"/>
        </w:rPr>
        <w:t>Јавно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предузеће).</w:t>
      </w: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ab/>
        <w:t>Скраће</w:t>
      </w:r>
      <w:r w:rsidR="00491AD0" w:rsidRPr="00444DE7">
        <w:rPr>
          <w:rFonts w:ascii="Times New Roman" w:hAnsi="Times New Roman"/>
          <w:color w:val="auto"/>
          <w:szCs w:val="24"/>
          <w:lang w:val="ru-RU"/>
        </w:rPr>
        <w:t>но пословно име предузећа је: Ј</w:t>
      </w:r>
      <w:r w:rsidRPr="00444DE7">
        <w:rPr>
          <w:rFonts w:ascii="Times New Roman" w:hAnsi="Times New Roman"/>
          <w:color w:val="auto"/>
          <w:szCs w:val="24"/>
        </w:rPr>
        <w:t>П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"</w:t>
      </w:r>
      <w:r w:rsidR="0033423E">
        <w:rPr>
          <w:rFonts w:ascii="Times New Roman" w:hAnsi="Times New Roman"/>
          <w:b/>
          <w:color w:val="auto"/>
          <w:szCs w:val="24"/>
          <w:u w:val="single"/>
          <w:lang w:val="sr-Cyrl-CS"/>
        </w:rPr>
        <w:t>________________</w:t>
      </w:r>
      <w:r w:rsidR="00491AD0" w:rsidRPr="00444DE7">
        <w:rPr>
          <w:rFonts w:ascii="Times New Roman" w:hAnsi="Times New Roman"/>
          <w:color w:val="auto"/>
          <w:szCs w:val="24"/>
          <w:lang w:val="sr-Cyrl-CS"/>
        </w:rPr>
        <w:t>“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</w:t>
      </w:r>
      <w:r w:rsidRPr="00444DE7">
        <w:rPr>
          <w:rFonts w:ascii="Times New Roman" w:hAnsi="Times New Roman"/>
          <w:color w:val="auto"/>
          <w:szCs w:val="24"/>
        </w:rPr>
        <w:t>Врњачка Бања.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</w:t>
      </w:r>
    </w:p>
    <w:p w:rsidR="006344E4" w:rsidRPr="0046124E" w:rsidRDefault="006344E4" w:rsidP="00743381">
      <w:pPr>
        <w:pStyle w:val="BodyText2"/>
        <w:rPr>
          <w:rFonts w:ascii="Times New Roman" w:hAnsi="Times New Roman"/>
          <w:b/>
          <w:color w:val="auto"/>
          <w:szCs w:val="24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ab/>
        <w:t>Седиште Јавног</w:t>
      </w:r>
      <w:r w:rsidRPr="00444DE7">
        <w:rPr>
          <w:rFonts w:ascii="Times New Roman" w:hAnsi="Times New Roman"/>
          <w:color w:val="auto"/>
          <w:szCs w:val="24"/>
        </w:rPr>
        <w:t xml:space="preserve"> 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предузећа </w:t>
      </w:r>
      <w:r w:rsidRPr="00444DE7">
        <w:rPr>
          <w:rFonts w:ascii="Times New Roman" w:hAnsi="Times New Roman"/>
          <w:color w:val="auto"/>
          <w:szCs w:val="24"/>
        </w:rPr>
        <w:t xml:space="preserve"> </w:t>
      </w:r>
      <w:r w:rsidRPr="00444DE7">
        <w:rPr>
          <w:rFonts w:ascii="Times New Roman" w:hAnsi="Times New Roman"/>
          <w:color w:val="auto"/>
          <w:szCs w:val="24"/>
          <w:lang w:val="ru-RU"/>
        </w:rPr>
        <w:t>је у ул.</w:t>
      </w:r>
      <w:r w:rsidR="00491AD0" w:rsidRPr="00444DE7">
        <w:rPr>
          <w:rFonts w:ascii="Times New Roman" w:hAnsi="Times New Roman"/>
          <w:color w:val="auto"/>
          <w:szCs w:val="24"/>
          <w:lang w:val="ru-RU"/>
        </w:rPr>
        <w:t xml:space="preserve"> </w:t>
      </w:r>
      <w:r w:rsidR="0033423E">
        <w:rPr>
          <w:rFonts w:ascii="Times New Roman" w:hAnsi="Times New Roman"/>
          <w:b/>
          <w:color w:val="auto"/>
          <w:szCs w:val="24"/>
          <w:u w:val="single"/>
          <w:lang w:val="ru-RU"/>
        </w:rPr>
        <w:t>____________________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, </w:t>
      </w:r>
      <w:r w:rsidR="0033423E" w:rsidRPr="0046124E">
        <w:rPr>
          <w:rFonts w:ascii="Times New Roman" w:hAnsi="Times New Roman"/>
          <w:b/>
          <w:color w:val="auto"/>
          <w:szCs w:val="24"/>
          <w:lang w:val="sr-Cyrl-CS"/>
        </w:rPr>
        <w:t>_________________</w:t>
      </w:r>
      <w:r w:rsidRPr="0046124E">
        <w:rPr>
          <w:rFonts w:ascii="Times New Roman" w:hAnsi="Times New Roman"/>
          <w:b/>
          <w:color w:val="auto"/>
          <w:szCs w:val="24"/>
        </w:rPr>
        <w:t>.</w:t>
      </w: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  <w:lang w:val="ru-RU"/>
        </w:rPr>
      </w:pPr>
    </w:p>
    <w:p w:rsidR="006344E4" w:rsidRPr="00444DE7" w:rsidRDefault="006344E4" w:rsidP="00743381">
      <w:pPr>
        <w:spacing w:line="100" w:lineRule="atLeast"/>
        <w:jc w:val="center"/>
      </w:pPr>
      <w:r w:rsidRPr="00444DE7">
        <w:rPr>
          <w:lang w:val="ru-RU"/>
        </w:rPr>
        <w:t xml:space="preserve">Члан </w:t>
      </w:r>
      <w:r w:rsidRPr="00444DE7">
        <w:t>8</w:t>
      </w:r>
    </w:p>
    <w:p w:rsidR="006344E4" w:rsidRPr="00444DE7" w:rsidRDefault="006344E4" w:rsidP="00743381">
      <w:pPr>
        <w:spacing w:line="100" w:lineRule="atLeast"/>
        <w:jc w:val="center"/>
      </w:pP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ab/>
        <w:t>Предузеће  може променити седишт</w:t>
      </w:r>
      <w:r w:rsidRPr="00444DE7">
        <w:rPr>
          <w:rFonts w:ascii="Times New Roman" w:hAnsi="Times New Roman"/>
          <w:color w:val="auto"/>
          <w:szCs w:val="24"/>
        </w:rPr>
        <w:t>е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и пословно име</w:t>
      </w:r>
      <w:r w:rsidRPr="00444DE7">
        <w:rPr>
          <w:rFonts w:ascii="Times New Roman" w:hAnsi="Times New Roman"/>
          <w:color w:val="auto"/>
          <w:szCs w:val="24"/>
        </w:rPr>
        <w:t>,  одлуком надзорног одбора, на коју сагласност даје оснивач.</w:t>
      </w: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  <w:lang w:val="ru-RU"/>
        </w:rPr>
      </w:pPr>
    </w:p>
    <w:p w:rsidR="006344E4" w:rsidRDefault="006344E4" w:rsidP="00743381">
      <w:pPr>
        <w:spacing w:line="100" w:lineRule="atLeast"/>
        <w:jc w:val="center"/>
        <w:rPr>
          <w:b/>
          <w:bCs/>
          <w:lang w:val="sr-Cyrl-CS"/>
        </w:rPr>
      </w:pPr>
      <w:r w:rsidRPr="00444DE7">
        <w:rPr>
          <w:b/>
          <w:bCs/>
        </w:rPr>
        <w:t>Печат, штамбиљ и знак јавног предузећа</w:t>
      </w:r>
    </w:p>
    <w:p w:rsidR="008D7F1D" w:rsidRPr="008D7F1D" w:rsidRDefault="008D7F1D" w:rsidP="00743381">
      <w:pPr>
        <w:spacing w:line="100" w:lineRule="atLeast"/>
        <w:jc w:val="center"/>
        <w:rPr>
          <w:b/>
          <w:bCs/>
          <w:lang w:val="sr-Cyrl-CS"/>
        </w:rPr>
      </w:pPr>
    </w:p>
    <w:p w:rsidR="006344E4" w:rsidRPr="00444DE7" w:rsidRDefault="006344E4" w:rsidP="00743381">
      <w:pPr>
        <w:spacing w:line="100" w:lineRule="atLeast"/>
        <w:jc w:val="center"/>
      </w:pPr>
      <w:r w:rsidRPr="00444DE7">
        <w:t>Члан 9</w:t>
      </w:r>
    </w:p>
    <w:p w:rsidR="006344E4" w:rsidRPr="00444DE7" w:rsidRDefault="006344E4" w:rsidP="00743381">
      <w:pPr>
        <w:spacing w:line="100" w:lineRule="atLeast"/>
        <w:jc w:val="center"/>
      </w:pP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Јавно предузеће поседује свој печат и штамбиљ са исписаним текстом на српском језику и ћириличким писмом.</w:t>
      </w: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Печат је округлог облика и садржи пуно пословно име и седиште Јавног предузећа.</w:t>
      </w:r>
    </w:p>
    <w:p w:rsidR="006344E4" w:rsidRPr="00444DE7" w:rsidRDefault="006344E4" w:rsidP="00743381">
      <w:pPr>
        <w:spacing w:line="100" w:lineRule="atLeast"/>
        <w:jc w:val="both"/>
      </w:pPr>
      <w:r w:rsidRPr="00444DE7">
        <w:lastRenderedPageBreak/>
        <w:tab/>
        <w:t>Штамбиљ је правоугаоног облика и садржи пуно пословно име, седиште Јавног предузећа  и место за датум и број.</w:t>
      </w:r>
    </w:p>
    <w:p w:rsidR="006344E4" w:rsidRPr="00444DE7" w:rsidRDefault="006344E4" w:rsidP="00743381">
      <w:pPr>
        <w:spacing w:line="100" w:lineRule="atLeast"/>
        <w:jc w:val="both"/>
        <w:rPr>
          <w:lang w:val="sr-Cyrl-CS"/>
        </w:rPr>
      </w:pPr>
      <w:r w:rsidRPr="00444DE7">
        <w:tab/>
        <w:t>Јавно предузеће има свој знак који садржи назив и седиште Јавног предузећа, а који ће бити дефинисан Статутом Јавног предузећа.</w:t>
      </w:r>
    </w:p>
    <w:p w:rsidR="006344E4" w:rsidRPr="00444DE7" w:rsidRDefault="006344E4" w:rsidP="00743381">
      <w:pPr>
        <w:spacing w:line="100" w:lineRule="atLeast"/>
        <w:jc w:val="both"/>
        <w:rPr>
          <w:lang w:val="sr-Cyrl-CS"/>
        </w:rPr>
      </w:pPr>
    </w:p>
    <w:p w:rsidR="006344E4" w:rsidRPr="00444DE7" w:rsidRDefault="006344E4" w:rsidP="00743381">
      <w:pPr>
        <w:spacing w:line="100" w:lineRule="atLeast"/>
        <w:jc w:val="both"/>
        <w:rPr>
          <w:b/>
        </w:rPr>
      </w:pPr>
    </w:p>
    <w:p w:rsidR="006344E4" w:rsidRPr="00444DE7" w:rsidRDefault="006344E4" w:rsidP="00743381">
      <w:pPr>
        <w:spacing w:line="100" w:lineRule="atLeast"/>
        <w:jc w:val="both"/>
        <w:rPr>
          <w:b/>
          <w:lang w:val="ru-RU"/>
        </w:rPr>
      </w:pPr>
      <w:r w:rsidRPr="00444DE7">
        <w:rPr>
          <w:b/>
        </w:rPr>
        <w:t>IV</w:t>
      </w:r>
      <w:r w:rsidRPr="00444DE7">
        <w:rPr>
          <w:b/>
          <w:lang w:val="ru-RU"/>
        </w:rPr>
        <w:t xml:space="preserve">  ДЕЛАТНОСТ ЈАВНОГ ПРЕДУЗЕЋА</w:t>
      </w:r>
    </w:p>
    <w:p w:rsidR="006344E4" w:rsidRPr="00444DE7" w:rsidRDefault="006344E4" w:rsidP="00743381">
      <w:pPr>
        <w:spacing w:line="100" w:lineRule="atLeast"/>
        <w:jc w:val="both"/>
        <w:rPr>
          <w:b/>
          <w:lang w:val="ru-RU"/>
        </w:rPr>
      </w:pPr>
    </w:p>
    <w:p w:rsidR="006344E4" w:rsidRPr="00444DE7" w:rsidRDefault="006344E4" w:rsidP="00743381">
      <w:pPr>
        <w:spacing w:line="100" w:lineRule="atLeast"/>
        <w:jc w:val="center"/>
        <w:rPr>
          <w:b/>
          <w:lang w:val="ru-RU"/>
        </w:rPr>
      </w:pPr>
      <w:r w:rsidRPr="00444DE7">
        <w:rPr>
          <w:b/>
          <w:lang w:val="ru-RU"/>
        </w:rPr>
        <w:t>Претежна делатност јавног предузећа</w:t>
      </w:r>
    </w:p>
    <w:p w:rsidR="006344E4" w:rsidRDefault="006344E4" w:rsidP="00743381">
      <w:pPr>
        <w:spacing w:line="100" w:lineRule="atLeast"/>
        <w:jc w:val="center"/>
        <w:rPr>
          <w:lang w:val="ru-RU"/>
        </w:rPr>
      </w:pPr>
      <w:r w:rsidRPr="00444DE7">
        <w:rPr>
          <w:lang w:val="ru-RU"/>
        </w:rPr>
        <w:t>Члан 10</w:t>
      </w:r>
    </w:p>
    <w:p w:rsidR="008D7F1D" w:rsidRPr="00444DE7" w:rsidRDefault="008D7F1D" w:rsidP="00743381">
      <w:pPr>
        <w:spacing w:line="100" w:lineRule="atLeast"/>
        <w:jc w:val="center"/>
        <w:rPr>
          <w:lang w:val="ru-RU"/>
        </w:rPr>
      </w:pPr>
    </w:p>
    <w:p w:rsidR="006344E4" w:rsidRPr="00444DE7" w:rsidRDefault="006344E4" w:rsidP="00743381">
      <w:pPr>
        <w:pStyle w:val="Normal1"/>
        <w:rPr>
          <w:rFonts w:ascii="Times New Roman" w:hAnsi="Times New Roman" w:cs="Times New Roman"/>
          <w:lang w:val="ru-RU"/>
        </w:rPr>
      </w:pPr>
      <w:r w:rsidRPr="00444DE7">
        <w:rPr>
          <w:rFonts w:ascii="Times New Roman" w:hAnsi="Times New Roman" w:cs="Times New Roman"/>
          <w:lang w:val="ru-RU"/>
        </w:rPr>
        <w:tab/>
        <w:t xml:space="preserve">Претежна делатност Јавног предузећа  је: </w:t>
      </w:r>
    </w:p>
    <w:p w:rsidR="003229CB" w:rsidRPr="00444DE7" w:rsidRDefault="003229CB" w:rsidP="00743381">
      <w:pPr>
        <w:spacing w:line="100" w:lineRule="atLeast"/>
        <w:rPr>
          <w:lang w:val="sr-Cyrl-CS"/>
        </w:rPr>
      </w:pPr>
      <w:r w:rsidRPr="00444DE7">
        <w:t>36</w:t>
      </w:r>
      <w:r w:rsidRPr="00444DE7">
        <w:rPr>
          <w:lang w:val="sr-Cyrl-CS"/>
        </w:rPr>
        <w:t>.</w:t>
      </w:r>
      <w:r w:rsidRPr="00444DE7">
        <w:t>00</w:t>
      </w:r>
      <w:r w:rsidRPr="00444DE7">
        <w:rPr>
          <w:lang w:val="sr-Cyrl-CS"/>
        </w:rPr>
        <w:t xml:space="preserve"> Сакупљање, пречишћавање и дистрибуција воде.</w:t>
      </w:r>
    </w:p>
    <w:p w:rsidR="006344E4" w:rsidRPr="00444DE7" w:rsidRDefault="006344E4" w:rsidP="00743381">
      <w:pPr>
        <w:spacing w:line="100" w:lineRule="atLeast"/>
      </w:pPr>
      <w:r w:rsidRPr="00444DE7">
        <w:t xml:space="preserve">Поред претежне делатности, предузеће ће обављати и следеће делатности: </w:t>
      </w:r>
    </w:p>
    <w:p w:rsidR="004A0838" w:rsidRPr="00444DE7" w:rsidRDefault="004A0838" w:rsidP="00743381">
      <w:pPr>
        <w:spacing w:line="100" w:lineRule="atLeast"/>
      </w:pPr>
      <w:r w:rsidRPr="00444DE7">
        <w:t xml:space="preserve">37.00 </w:t>
      </w:r>
      <w:r w:rsidR="00B63B38" w:rsidRPr="00444DE7">
        <w:t>Уклањање</w:t>
      </w:r>
      <w:r w:rsidRPr="00444DE7">
        <w:t xml:space="preserve"> </w:t>
      </w:r>
      <w:r w:rsidR="00B63B38" w:rsidRPr="00444DE7">
        <w:t>отпадних</w:t>
      </w:r>
      <w:r w:rsidRPr="00444DE7">
        <w:t xml:space="preserve"> </w:t>
      </w:r>
      <w:r w:rsidR="00B63B38" w:rsidRPr="00444DE7">
        <w:t>вода</w:t>
      </w:r>
    </w:p>
    <w:p w:rsidR="008934EB" w:rsidRPr="00444DE7" w:rsidRDefault="008934EB" w:rsidP="00743381">
      <w:pPr>
        <w:spacing w:line="100" w:lineRule="atLeast"/>
      </w:pPr>
      <w:r w:rsidRPr="00444DE7">
        <w:t>08</w:t>
      </w:r>
      <w:r w:rsidRPr="00444DE7">
        <w:rPr>
          <w:lang w:val="sr-Cyrl-CS"/>
        </w:rPr>
        <w:t>.</w:t>
      </w:r>
      <w:r w:rsidRPr="00444DE7">
        <w:t>12</w:t>
      </w:r>
      <w:r w:rsidRPr="00444DE7">
        <w:rPr>
          <w:lang w:val="sr-Cyrl-CS"/>
        </w:rPr>
        <w:t xml:space="preserve"> </w:t>
      </w:r>
      <w:r w:rsidRPr="00444DE7">
        <w:t>Експлоатација шљунка и песка</w:t>
      </w:r>
    </w:p>
    <w:p w:rsidR="008934EB" w:rsidRPr="00444DE7" w:rsidRDefault="008934EB" w:rsidP="00743381">
      <w:pPr>
        <w:spacing w:line="100" w:lineRule="atLeast"/>
      </w:pPr>
      <w:r w:rsidRPr="00444DE7">
        <w:rPr>
          <w:lang w:val="sr-Cyrl-CS"/>
        </w:rPr>
        <w:t>11.07 Производња освежавајућих пића, минералне воде и остале флаширане воде</w:t>
      </w:r>
    </w:p>
    <w:p w:rsidR="008934EB" w:rsidRPr="00444DE7" w:rsidRDefault="008934EB" w:rsidP="00B21443">
      <w:pPr>
        <w:tabs>
          <w:tab w:val="center" w:pos="4961"/>
        </w:tabs>
        <w:autoSpaceDE w:val="0"/>
        <w:spacing w:line="100" w:lineRule="atLeast"/>
        <w:jc w:val="both"/>
        <w:rPr>
          <w:lang w:val="sr-Cyrl-CS"/>
        </w:rPr>
      </w:pPr>
      <w:r w:rsidRPr="00444DE7">
        <w:rPr>
          <w:lang w:val="sr-Cyrl-CS"/>
        </w:rPr>
        <w:t>26</w:t>
      </w:r>
      <w:r w:rsidRPr="00444DE7">
        <w:t>.</w:t>
      </w:r>
      <w:r w:rsidRPr="00444DE7">
        <w:rPr>
          <w:lang w:val="sr-Cyrl-CS"/>
        </w:rPr>
        <w:t>5</w:t>
      </w:r>
      <w:r w:rsidRPr="00444DE7">
        <w:t xml:space="preserve">1 </w:t>
      </w:r>
      <w:r w:rsidRPr="00444DE7">
        <w:rPr>
          <w:lang w:val="sr-Cyrl-CS"/>
        </w:rPr>
        <w:t xml:space="preserve"> Производња мерних инструмената и апарата – уређаја за мерење потрошње </w:t>
      </w:r>
    </w:p>
    <w:p w:rsidR="008934EB" w:rsidRPr="00444DE7" w:rsidRDefault="008934EB" w:rsidP="00743381">
      <w:pPr>
        <w:tabs>
          <w:tab w:val="center" w:pos="4961"/>
        </w:tabs>
        <w:autoSpaceDE w:val="0"/>
        <w:spacing w:line="100" w:lineRule="atLeast"/>
        <w:ind w:firstLine="367"/>
        <w:jc w:val="both"/>
      </w:pPr>
      <w:r w:rsidRPr="00444DE7">
        <w:rPr>
          <w:lang w:val="sr-Cyrl-CS"/>
        </w:rPr>
        <w:t>Воде</w:t>
      </w:r>
    </w:p>
    <w:p w:rsidR="00B63B38" w:rsidRPr="00444DE7" w:rsidRDefault="00B63B38" w:rsidP="00B21443">
      <w:pPr>
        <w:tabs>
          <w:tab w:val="center" w:pos="4961"/>
        </w:tabs>
        <w:autoSpaceDE w:val="0"/>
        <w:spacing w:line="100" w:lineRule="atLeast"/>
        <w:jc w:val="both"/>
      </w:pPr>
      <w:r w:rsidRPr="00444DE7">
        <w:t>39.00 Санација, рекултивација и дуге услуге у области управљања отпадом</w:t>
      </w:r>
    </w:p>
    <w:p w:rsidR="008934EB" w:rsidRPr="00444DE7" w:rsidRDefault="008934EB" w:rsidP="00B21443">
      <w:pPr>
        <w:tabs>
          <w:tab w:val="center" w:pos="4961"/>
        </w:tabs>
        <w:autoSpaceDE w:val="0"/>
        <w:spacing w:line="100" w:lineRule="atLeast"/>
        <w:jc w:val="both"/>
      </w:pPr>
      <w:r w:rsidRPr="00444DE7">
        <w:t xml:space="preserve">41.10 </w:t>
      </w:r>
      <w:r w:rsidR="00B63B38" w:rsidRPr="00444DE7">
        <w:t>Разрада</w:t>
      </w:r>
      <w:r w:rsidRPr="00444DE7">
        <w:t xml:space="preserve"> </w:t>
      </w:r>
      <w:r w:rsidR="00B63B38" w:rsidRPr="00444DE7">
        <w:t>грађевинских</w:t>
      </w:r>
      <w:r w:rsidRPr="00444DE7">
        <w:t xml:space="preserve"> </w:t>
      </w:r>
      <w:r w:rsidR="00B63B38" w:rsidRPr="00444DE7">
        <w:t>пројеката</w:t>
      </w:r>
    </w:p>
    <w:p w:rsidR="008934EB" w:rsidRPr="00444DE7" w:rsidRDefault="008934EB" w:rsidP="00B21443">
      <w:pPr>
        <w:tabs>
          <w:tab w:val="center" w:pos="4961"/>
        </w:tabs>
        <w:autoSpaceDE w:val="0"/>
        <w:spacing w:line="100" w:lineRule="atLeast"/>
        <w:jc w:val="both"/>
      </w:pPr>
      <w:r w:rsidRPr="00444DE7">
        <w:t xml:space="preserve">42.11 </w:t>
      </w:r>
      <w:r w:rsidR="00B63B38" w:rsidRPr="00444DE7">
        <w:t>Изградња</w:t>
      </w:r>
      <w:r w:rsidRPr="00444DE7">
        <w:t xml:space="preserve"> </w:t>
      </w:r>
      <w:r w:rsidR="00B63B38" w:rsidRPr="00444DE7">
        <w:t>путева</w:t>
      </w:r>
      <w:r w:rsidRPr="00444DE7">
        <w:t xml:space="preserve"> </w:t>
      </w:r>
      <w:r w:rsidR="00B63B38" w:rsidRPr="00444DE7">
        <w:t>и</w:t>
      </w:r>
      <w:r w:rsidRPr="00444DE7">
        <w:t xml:space="preserve"> </w:t>
      </w:r>
      <w:r w:rsidR="00B63B38" w:rsidRPr="00444DE7">
        <w:t>аутопутева</w:t>
      </w:r>
    </w:p>
    <w:p w:rsidR="000113C7" w:rsidRPr="00444DE7" w:rsidRDefault="000113C7" w:rsidP="00743381">
      <w:pPr>
        <w:spacing w:line="100" w:lineRule="atLeast"/>
      </w:pPr>
      <w:r w:rsidRPr="00444DE7">
        <w:rPr>
          <w:lang w:val="sr-Cyrl-CS"/>
        </w:rPr>
        <w:t>42.21 Изградња цевовода</w:t>
      </w:r>
    </w:p>
    <w:p w:rsidR="000113C7" w:rsidRPr="00444DE7" w:rsidRDefault="000113C7" w:rsidP="00743381">
      <w:pPr>
        <w:spacing w:line="100" w:lineRule="atLeast"/>
      </w:pPr>
      <w:r w:rsidRPr="00444DE7">
        <w:rPr>
          <w:lang w:val="sr-Cyrl-CS"/>
        </w:rPr>
        <w:t>42.91 Изградња хидротехничких објеката</w:t>
      </w:r>
    </w:p>
    <w:p w:rsidR="008934EB" w:rsidRPr="00444DE7" w:rsidRDefault="008934EB" w:rsidP="00743381">
      <w:pPr>
        <w:spacing w:line="100" w:lineRule="atLeast"/>
      </w:pPr>
      <w:r w:rsidRPr="00444DE7">
        <w:rPr>
          <w:lang w:val="sr-Cyrl-CS"/>
        </w:rPr>
        <w:t>43.11 Рушење објеката</w:t>
      </w:r>
    </w:p>
    <w:p w:rsidR="000113C7" w:rsidRPr="00444DE7" w:rsidRDefault="000113C7" w:rsidP="00743381">
      <w:pPr>
        <w:spacing w:line="100" w:lineRule="atLeast"/>
      </w:pPr>
      <w:r w:rsidRPr="00444DE7">
        <w:rPr>
          <w:lang w:val="sr-Cyrl-CS"/>
        </w:rPr>
        <w:t>43.22 Постављањеводоводних и канализационих система</w:t>
      </w:r>
    </w:p>
    <w:p w:rsidR="008934EB" w:rsidRPr="00444DE7" w:rsidRDefault="008934EB" w:rsidP="00B21443">
      <w:pPr>
        <w:tabs>
          <w:tab w:val="center" w:pos="4961"/>
        </w:tabs>
        <w:autoSpaceDE w:val="0"/>
        <w:spacing w:line="100" w:lineRule="atLeast"/>
        <w:jc w:val="both"/>
      </w:pPr>
      <w:r w:rsidRPr="00444DE7">
        <w:t xml:space="preserve">47.11 </w:t>
      </w:r>
      <w:r w:rsidR="00B63B38" w:rsidRPr="00444DE7">
        <w:t>Трговина</w:t>
      </w:r>
      <w:r w:rsidRPr="00444DE7">
        <w:t xml:space="preserve"> </w:t>
      </w:r>
      <w:r w:rsidR="00B63B38" w:rsidRPr="00444DE7">
        <w:t>на</w:t>
      </w:r>
      <w:r w:rsidRPr="00444DE7">
        <w:t xml:space="preserve"> </w:t>
      </w:r>
      <w:r w:rsidR="00B63B38" w:rsidRPr="00444DE7">
        <w:t>мало</w:t>
      </w:r>
      <w:r w:rsidRPr="00444DE7">
        <w:t xml:space="preserve"> </w:t>
      </w:r>
      <w:r w:rsidR="00B63B38" w:rsidRPr="00444DE7">
        <w:t>у</w:t>
      </w:r>
      <w:r w:rsidRPr="00444DE7">
        <w:t xml:space="preserve"> </w:t>
      </w:r>
      <w:r w:rsidR="00B63B38" w:rsidRPr="00444DE7">
        <w:t>неспецијализованим</w:t>
      </w:r>
      <w:r w:rsidRPr="00444DE7">
        <w:t xml:space="preserve"> </w:t>
      </w:r>
      <w:r w:rsidR="00B63B38" w:rsidRPr="00444DE7">
        <w:t>продавницама</w:t>
      </w:r>
      <w:r w:rsidRPr="00444DE7">
        <w:t xml:space="preserve">, </w:t>
      </w:r>
      <w:r w:rsidR="00B63B38" w:rsidRPr="00444DE7">
        <w:t>претежно</w:t>
      </w:r>
      <w:r w:rsidRPr="00444DE7">
        <w:t xml:space="preserve"> </w:t>
      </w:r>
      <w:r w:rsidR="00B63B38" w:rsidRPr="00444DE7">
        <w:t>храном</w:t>
      </w:r>
      <w:r w:rsidRPr="00444DE7">
        <w:t xml:space="preserve">, </w:t>
      </w:r>
      <w:r w:rsidR="00B63B38" w:rsidRPr="00444DE7">
        <w:t>пићима</w:t>
      </w:r>
      <w:r w:rsidRPr="00444DE7">
        <w:t xml:space="preserve"> </w:t>
      </w:r>
      <w:r w:rsidR="00B63B38" w:rsidRPr="00444DE7">
        <w:t>и</w:t>
      </w:r>
      <w:r w:rsidRPr="00444DE7">
        <w:t xml:space="preserve"> </w:t>
      </w:r>
      <w:r w:rsidR="00B63B38" w:rsidRPr="00444DE7">
        <w:t>дуваном</w:t>
      </w:r>
    </w:p>
    <w:p w:rsidR="008934EB" w:rsidRPr="00444DE7" w:rsidRDefault="008934EB" w:rsidP="00B21443">
      <w:pPr>
        <w:tabs>
          <w:tab w:val="center" w:pos="4961"/>
        </w:tabs>
        <w:autoSpaceDE w:val="0"/>
        <w:spacing w:line="100" w:lineRule="atLeast"/>
        <w:jc w:val="both"/>
      </w:pPr>
      <w:r w:rsidRPr="00444DE7">
        <w:t xml:space="preserve">47.25 </w:t>
      </w:r>
      <w:r w:rsidR="00B63B38" w:rsidRPr="00444DE7">
        <w:t>Трговина</w:t>
      </w:r>
      <w:r w:rsidRPr="00444DE7">
        <w:t xml:space="preserve"> </w:t>
      </w:r>
      <w:r w:rsidR="00B63B38" w:rsidRPr="00444DE7">
        <w:t>на</w:t>
      </w:r>
      <w:r w:rsidRPr="00444DE7">
        <w:t xml:space="preserve"> </w:t>
      </w:r>
      <w:r w:rsidR="00B63B38" w:rsidRPr="00444DE7">
        <w:t>мало</w:t>
      </w:r>
      <w:r w:rsidRPr="00444DE7">
        <w:t xml:space="preserve"> </w:t>
      </w:r>
      <w:r w:rsidR="00B63B38" w:rsidRPr="00444DE7">
        <w:t>пићима</w:t>
      </w:r>
      <w:r w:rsidRPr="00444DE7">
        <w:t xml:space="preserve"> </w:t>
      </w:r>
      <w:r w:rsidR="00B63B38" w:rsidRPr="00444DE7">
        <w:t>у</w:t>
      </w:r>
      <w:r w:rsidRPr="00444DE7">
        <w:t xml:space="preserve"> </w:t>
      </w:r>
      <w:r w:rsidR="00B63B38" w:rsidRPr="00444DE7">
        <w:t>специјализованим</w:t>
      </w:r>
      <w:r w:rsidRPr="00444DE7">
        <w:t xml:space="preserve"> </w:t>
      </w:r>
      <w:r w:rsidR="00B63B38" w:rsidRPr="00444DE7">
        <w:t>продавницама</w:t>
      </w:r>
    </w:p>
    <w:p w:rsidR="008934EB" w:rsidRPr="00444DE7" w:rsidRDefault="008934EB" w:rsidP="00B21443">
      <w:pPr>
        <w:tabs>
          <w:tab w:val="center" w:pos="4961"/>
        </w:tabs>
        <w:autoSpaceDE w:val="0"/>
        <w:spacing w:line="100" w:lineRule="atLeast"/>
        <w:jc w:val="both"/>
      </w:pPr>
      <w:r w:rsidRPr="00444DE7">
        <w:t xml:space="preserve">47.52 </w:t>
      </w:r>
      <w:r w:rsidR="00B63B38" w:rsidRPr="00444DE7">
        <w:t>Трговина</w:t>
      </w:r>
      <w:r w:rsidRPr="00444DE7">
        <w:t xml:space="preserve"> </w:t>
      </w:r>
      <w:r w:rsidR="00B63B38" w:rsidRPr="00444DE7">
        <w:t>на</w:t>
      </w:r>
      <w:r w:rsidRPr="00444DE7">
        <w:t xml:space="preserve"> </w:t>
      </w:r>
      <w:r w:rsidR="00B63B38" w:rsidRPr="00444DE7">
        <w:t>мало</w:t>
      </w:r>
      <w:r w:rsidRPr="00444DE7">
        <w:t xml:space="preserve"> </w:t>
      </w:r>
      <w:r w:rsidR="00B63B38" w:rsidRPr="00444DE7">
        <w:t>металном</w:t>
      </w:r>
      <w:r w:rsidRPr="00444DE7">
        <w:t xml:space="preserve"> </w:t>
      </w:r>
      <w:r w:rsidR="00B63B38" w:rsidRPr="00444DE7">
        <w:t>робом</w:t>
      </w:r>
      <w:r w:rsidRPr="00444DE7">
        <w:t xml:space="preserve">, </w:t>
      </w:r>
      <w:r w:rsidR="00B63B38" w:rsidRPr="00444DE7">
        <w:t>бојама</w:t>
      </w:r>
      <w:r w:rsidRPr="00444DE7">
        <w:t xml:space="preserve"> </w:t>
      </w:r>
      <w:r w:rsidR="00B63B38" w:rsidRPr="00444DE7">
        <w:t>и</w:t>
      </w:r>
      <w:r w:rsidRPr="00444DE7">
        <w:t xml:space="preserve"> </w:t>
      </w:r>
      <w:r w:rsidR="00B63B38" w:rsidRPr="00444DE7">
        <w:t>стаклом</w:t>
      </w:r>
      <w:r w:rsidRPr="00444DE7">
        <w:t xml:space="preserve"> </w:t>
      </w:r>
      <w:r w:rsidR="00B63B38" w:rsidRPr="00444DE7">
        <w:t>у</w:t>
      </w:r>
      <w:r w:rsidRPr="00444DE7">
        <w:t xml:space="preserve"> </w:t>
      </w:r>
      <w:r w:rsidR="00B63B38" w:rsidRPr="00444DE7">
        <w:t>специјализованим</w:t>
      </w:r>
      <w:r w:rsidRPr="00444DE7">
        <w:t xml:space="preserve"> </w:t>
      </w:r>
      <w:r w:rsidR="00B63B38" w:rsidRPr="00444DE7">
        <w:t>продавницама</w:t>
      </w:r>
    </w:p>
    <w:p w:rsidR="008934EB" w:rsidRPr="00444DE7" w:rsidRDefault="008934EB" w:rsidP="00B21443">
      <w:pPr>
        <w:tabs>
          <w:tab w:val="center" w:pos="4961"/>
        </w:tabs>
        <w:autoSpaceDE w:val="0"/>
        <w:spacing w:line="100" w:lineRule="atLeast"/>
        <w:jc w:val="both"/>
      </w:pPr>
      <w:r w:rsidRPr="00444DE7">
        <w:t xml:space="preserve">49.41 </w:t>
      </w:r>
      <w:r w:rsidR="00B63B38" w:rsidRPr="00444DE7">
        <w:t>Друмски</w:t>
      </w:r>
      <w:r w:rsidRPr="00444DE7">
        <w:t xml:space="preserve"> </w:t>
      </w:r>
      <w:r w:rsidR="00B63B38" w:rsidRPr="00444DE7">
        <w:t>превоз</w:t>
      </w:r>
      <w:r w:rsidRPr="00444DE7">
        <w:t xml:space="preserve"> </w:t>
      </w:r>
      <w:r w:rsidR="00B63B38" w:rsidRPr="00444DE7">
        <w:t>терета</w:t>
      </w:r>
    </w:p>
    <w:p w:rsidR="00B63B38" w:rsidRPr="00444DE7" w:rsidRDefault="00B63B38" w:rsidP="00B21443">
      <w:pPr>
        <w:tabs>
          <w:tab w:val="center" w:pos="4961"/>
        </w:tabs>
        <w:autoSpaceDE w:val="0"/>
        <w:spacing w:line="100" w:lineRule="atLeast"/>
        <w:jc w:val="both"/>
      </w:pPr>
      <w:r w:rsidRPr="00444DE7">
        <w:t>49.50 Цевоводни транспорт</w:t>
      </w:r>
    </w:p>
    <w:p w:rsidR="00B63B38" w:rsidRPr="00444DE7" w:rsidRDefault="00B63B38" w:rsidP="00B21443">
      <w:pPr>
        <w:tabs>
          <w:tab w:val="center" w:pos="4961"/>
        </w:tabs>
        <w:autoSpaceDE w:val="0"/>
        <w:spacing w:line="100" w:lineRule="atLeast"/>
        <w:jc w:val="both"/>
      </w:pPr>
      <w:r w:rsidRPr="00444DE7">
        <w:t>52.21 Услужне делатности у копненом саобраћају</w:t>
      </w:r>
    </w:p>
    <w:p w:rsidR="00B63B38" w:rsidRPr="00444DE7" w:rsidRDefault="00B63B38" w:rsidP="00B21443">
      <w:pPr>
        <w:tabs>
          <w:tab w:val="center" w:pos="4961"/>
        </w:tabs>
        <w:autoSpaceDE w:val="0"/>
        <w:spacing w:line="100" w:lineRule="atLeast"/>
        <w:jc w:val="both"/>
      </w:pPr>
      <w:r w:rsidRPr="00444DE7">
        <w:t>52.24  Манипулација теретом</w:t>
      </w:r>
    </w:p>
    <w:p w:rsidR="008934EB" w:rsidRPr="00444DE7" w:rsidRDefault="00B63B38" w:rsidP="00743381">
      <w:pPr>
        <w:spacing w:line="100" w:lineRule="atLeast"/>
      </w:pPr>
      <w:r w:rsidRPr="00444DE7">
        <w:t>56.10 Делатност ресторана и покретних угоститељских објеката</w:t>
      </w:r>
    </w:p>
    <w:p w:rsidR="006344E4" w:rsidRPr="00444DE7" w:rsidRDefault="006344E4" w:rsidP="00743381">
      <w:pPr>
        <w:spacing w:line="100" w:lineRule="atLeast"/>
      </w:pPr>
      <w:r w:rsidRPr="00444DE7">
        <w:t>70</w:t>
      </w:r>
      <w:r w:rsidRPr="00444DE7">
        <w:rPr>
          <w:lang w:val="sr-Cyrl-CS"/>
        </w:rPr>
        <w:t>.</w:t>
      </w:r>
      <w:r w:rsidRPr="00444DE7">
        <w:t>22</w:t>
      </w:r>
      <w:r w:rsidRPr="00444DE7">
        <w:rPr>
          <w:lang w:val="sr-Cyrl-CS"/>
        </w:rPr>
        <w:t xml:space="preserve"> </w:t>
      </w:r>
      <w:r w:rsidRPr="00444DE7">
        <w:t>Консултантске активности у вези с пословањем и осталим управљањем</w:t>
      </w:r>
    </w:p>
    <w:p w:rsidR="006344E4" w:rsidRPr="00444DE7" w:rsidRDefault="006344E4" w:rsidP="00743381">
      <w:pPr>
        <w:spacing w:line="100" w:lineRule="atLeast"/>
        <w:rPr>
          <w:lang w:val="sr-Cyrl-CS"/>
        </w:rPr>
      </w:pPr>
      <w:r w:rsidRPr="00444DE7">
        <w:t>71</w:t>
      </w:r>
      <w:r w:rsidRPr="00444DE7">
        <w:rPr>
          <w:lang w:val="sr-Cyrl-CS"/>
        </w:rPr>
        <w:t>.</w:t>
      </w:r>
      <w:r w:rsidRPr="00444DE7">
        <w:t>12</w:t>
      </w:r>
      <w:r w:rsidRPr="00444DE7">
        <w:rPr>
          <w:lang w:val="sr-Cyrl-CS"/>
        </w:rPr>
        <w:t xml:space="preserve"> </w:t>
      </w:r>
      <w:r w:rsidRPr="00444DE7">
        <w:t>Инжињерске делатности и техничко саветовање пројектима управљања водама</w:t>
      </w:r>
    </w:p>
    <w:p w:rsidR="000F4862" w:rsidRPr="00444DE7" w:rsidRDefault="00B80209" w:rsidP="00B21443">
      <w:pPr>
        <w:tabs>
          <w:tab w:val="center" w:pos="4961"/>
        </w:tabs>
        <w:autoSpaceDE w:val="0"/>
        <w:spacing w:line="100" w:lineRule="atLeast"/>
        <w:jc w:val="both"/>
      </w:pPr>
      <w:r w:rsidRPr="00444DE7">
        <w:rPr>
          <w:lang w:val="sr-Cyrl-CS"/>
        </w:rPr>
        <w:t>71.20 Техничко испитивање и анализа</w:t>
      </w:r>
    </w:p>
    <w:p w:rsidR="008934EB" w:rsidRPr="00444DE7" w:rsidRDefault="008934EB" w:rsidP="00B21443">
      <w:pPr>
        <w:tabs>
          <w:tab w:val="center" w:pos="4961"/>
        </w:tabs>
        <w:autoSpaceDE w:val="0"/>
        <w:spacing w:line="100" w:lineRule="atLeast"/>
        <w:jc w:val="both"/>
      </w:pPr>
      <w:r w:rsidRPr="00444DE7">
        <w:t xml:space="preserve">81.29 </w:t>
      </w:r>
      <w:r w:rsidR="00B63B38" w:rsidRPr="00444DE7">
        <w:t>Чишћење</w:t>
      </w:r>
      <w:r w:rsidRPr="00444DE7">
        <w:t xml:space="preserve"> </w:t>
      </w:r>
      <w:r w:rsidR="00B63B38" w:rsidRPr="00444DE7">
        <w:t>улица</w:t>
      </w:r>
      <w:r w:rsidRPr="00444DE7">
        <w:t xml:space="preserve">, </w:t>
      </w:r>
      <w:r w:rsidR="00B63B38" w:rsidRPr="00444DE7">
        <w:t>уклањање</w:t>
      </w:r>
      <w:r w:rsidRPr="00444DE7">
        <w:t xml:space="preserve"> </w:t>
      </w:r>
      <w:r w:rsidR="00B63B38" w:rsidRPr="00444DE7">
        <w:t>снега</w:t>
      </w:r>
      <w:r w:rsidRPr="00444DE7">
        <w:t xml:space="preserve"> </w:t>
      </w:r>
      <w:r w:rsidR="00B63B38" w:rsidRPr="00444DE7">
        <w:t>и</w:t>
      </w:r>
      <w:r w:rsidRPr="00444DE7">
        <w:t xml:space="preserve"> </w:t>
      </w:r>
      <w:r w:rsidR="00B63B38" w:rsidRPr="00444DE7">
        <w:t>леда</w:t>
      </w:r>
    </w:p>
    <w:p w:rsidR="008934EB" w:rsidRPr="00444DE7" w:rsidRDefault="008934EB" w:rsidP="00743381">
      <w:pPr>
        <w:tabs>
          <w:tab w:val="center" w:pos="4961"/>
        </w:tabs>
        <w:autoSpaceDE w:val="0"/>
        <w:spacing w:line="100" w:lineRule="atLeast"/>
        <w:ind w:firstLine="367"/>
        <w:jc w:val="both"/>
      </w:pP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</w:rPr>
      </w:pPr>
      <w:r w:rsidRPr="00444DE7">
        <w:rPr>
          <w:rFonts w:ascii="Times New Roman" w:hAnsi="Times New Roman"/>
          <w:color w:val="auto"/>
          <w:szCs w:val="24"/>
        </w:rPr>
        <w:tab/>
        <w:t>Предузеће може обављати и друге делатности уз сагласност оснивача.</w:t>
      </w:r>
    </w:p>
    <w:p w:rsidR="006344E4" w:rsidRPr="00444DE7" w:rsidRDefault="006344E4" w:rsidP="00743381">
      <w:pPr>
        <w:spacing w:line="100" w:lineRule="atLeast"/>
        <w:jc w:val="both"/>
        <w:rPr>
          <w:lang w:val="ru-RU"/>
        </w:rPr>
      </w:pPr>
      <w:r w:rsidRPr="00444DE7">
        <w:rPr>
          <w:lang w:val="ru-RU"/>
        </w:rPr>
        <w:tab/>
        <w:t xml:space="preserve">Предузеће је у обавези </w:t>
      </w:r>
      <w:r w:rsidR="00B23BC7" w:rsidRPr="00444DE7">
        <w:rPr>
          <w:lang w:val="ru-RU"/>
        </w:rPr>
        <w:t xml:space="preserve">да </w:t>
      </w:r>
      <w:r w:rsidRPr="00444DE7">
        <w:rPr>
          <w:lang w:val="ru-RU"/>
        </w:rPr>
        <w:t>за сваку претежну делатност у свом рачуноводству одвојено исказује све приходе и расходе који су везани за обављање поверене комуналне делатности.</w:t>
      </w:r>
    </w:p>
    <w:p w:rsidR="006344E4" w:rsidRPr="00444DE7" w:rsidRDefault="006344E4" w:rsidP="00743381">
      <w:pPr>
        <w:spacing w:line="100" w:lineRule="atLeast"/>
        <w:jc w:val="both"/>
        <w:rPr>
          <w:lang w:val="ru-RU"/>
        </w:rPr>
      </w:pPr>
    </w:p>
    <w:p w:rsidR="006344E4" w:rsidRPr="00444DE7" w:rsidRDefault="006344E4" w:rsidP="00743381">
      <w:pPr>
        <w:spacing w:line="100" w:lineRule="atLeast"/>
        <w:jc w:val="center"/>
        <w:rPr>
          <w:b/>
          <w:lang w:val="ru-RU"/>
        </w:rPr>
      </w:pPr>
      <w:r w:rsidRPr="00444DE7">
        <w:rPr>
          <w:b/>
          <w:lang w:val="ru-RU"/>
        </w:rPr>
        <w:t>Обављање комуналних делатности</w:t>
      </w:r>
    </w:p>
    <w:p w:rsidR="006344E4" w:rsidRPr="00444DE7" w:rsidRDefault="006344E4" w:rsidP="00743381">
      <w:pPr>
        <w:spacing w:line="100" w:lineRule="atLeast"/>
        <w:jc w:val="center"/>
        <w:rPr>
          <w:b/>
          <w:lang w:val="ru-RU"/>
        </w:rPr>
      </w:pPr>
    </w:p>
    <w:p w:rsidR="006344E4" w:rsidRDefault="006344E4" w:rsidP="00743381">
      <w:pPr>
        <w:spacing w:line="100" w:lineRule="atLeast"/>
        <w:jc w:val="center"/>
        <w:rPr>
          <w:lang w:val="sr-Cyrl-CS"/>
        </w:rPr>
      </w:pPr>
      <w:r w:rsidRPr="00444DE7">
        <w:rPr>
          <w:lang w:val="ru-RU"/>
        </w:rPr>
        <w:t xml:space="preserve">Члан </w:t>
      </w:r>
      <w:r w:rsidRPr="00444DE7">
        <w:t>11</w:t>
      </w:r>
    </w:p>
    <w:p w:rsidR="008D7F1D" w:rsidRPr="008D7F1D" w:rsidRDefault="008D7F1D" w:rsidP="00743381">
      <w:pPr>
        <w:spacing w:line="100" w:lineRule="atLeast"/>
        <w:jc w:val="center"/>
        <w:rPr>
          <w:lang w:val="sr-Cyrl-CS"/>
        </w:rPr>
      </w:pPr>
    </w:p>
    <w:p w:rsidR="006344E4" w:rsidRPr="00444DE7" w:rsidRDefault="006344E4" w:rsidP="00743381">
      <w:pPr>
        <w:spacing w:line="100" w:lineRule="atLeast"/>
        <w:jc w:val="both"/>
        <w:rPr>
          <w:lang w:val="ru-RU"/>
        </w:rPr>
      </w:pPr>
      <w:r w:rsidRPr="00444DE7">
        <w:rPr>
          <w:lang w:val="ru-RU"/>
        </w:rPr>
        <w:tab/>
        <w:t>Јавно предузеће обавља следеће комуналне  делатности:</w:t>
      </w:r>
    </w:p>
    <w:p w:rsidR="003B5046" w:rsidRPr="00444DE7" w:rsidRDefault="003B5046" w:rsidP="00743381">
      <w:pPr>
        <w:numPr>
          <w:ilvl w:val="0"/>
          <w:numId w:val="11"/>
        </w:numPr>
        <w:ind w:left="0"/>
        <w:jc w:val="both"/>
        <w:rPr>
          <w:lang w:val="ru-RU"/>
        </w:rPr>
      </w:pPr>
      <w:r w:rsidRPr="00444DE7">
        <w:rPr>
          <w:b/>
          <w:lang w:val="ru-RU"/>
        </w:rPr>
        <w:t>снабдевање водом за пиће</w:t>
      </w:r>
      <w:r w:rsidRPr="00444DE7">
        <w:rPr>
          <w:lang w:val="ru-RU"/>
        </w:rPr>
        <w:t xml:space="preserve">, која обухвата захватање, пречишћавање, прераду и испоруку воде водоводном мрежом до мерног инструмента потрошача, обухватајући и мерни инструмент; </w:t>
      </w:r>
    </w:p>
    <w:p w:rsidR="003B5046" w:rsidRPr="00444DE7" w:rsidRDefault="003B5046" w:rsidP="00743381">
      <w:pPr>
        <w:numPr>
          <w:ilvl w:val="0"/>
          <w:numId w:val="11"/>
        </w:numPr>
        <w:ind w:left="0"/>
        <w:jc w:val="both"/>
        <w:rPr>
          <w:lang w:val="ru-RU"/>
        </w:rPr>
      </w:pPr>
      <w:r w:rsidRPr="00444DE7">
        <w:rPr>
          <w:b/>
          <w:lang w:val="ru-RU"/>
        </w:rPr>
        <w:t>пречишћавање и одвођење атмосферских и отпадних вода</w:t>
      </w:r>
      <w:r w:rsidRPr="00444DE7">
        <w:rPr>
          <w:lang w:val="ru-RU"/>
        </w:rPr>
        <w:t xml:space="preserve">, које обухвата сакупљање, одвођење, пречишћавање и испуштање отпадних, атмосферских и </w:t>
      </w:r>
      <w:r w:rsidRPr="00444DE7">
        <w:rPr>
          <w:lang w:val="ru-RU"/>
        </w:rPr>
        <w:lastRenderedPageBreak/>
        <w:t xml:space="preserve">површинских вода са површина јавне намене, односно од прикључка корисника на уличну канализациону мрежу, третман отпадних вода у постројењу за пречишћавање, црпљење, одвоз и третирање фекалија из септичких јама; </w:t>
      </w:r>
    </w:p>
    <w:p w:rsidR="006344E4" w:rsidRPr="00444DE7" w:rsidRDefault="006344E4" w:rsidP="00743381">
      <w:pPr>
        <w:spacing w:line="100" w:lineRule="atLeast"/>
        <w:jc w:val="both"/>
        <w:rPr>
          <w:lang w:val="ru-RU"/>
        </w:rPr>
      </w:pPr>
      <w:r w:rsidRPr="00444DE7">
        <w:rPr>
          <w:lang w:val="ru-RU"/>
        </w:rPr>
        <w:tab/>
      </w:r>
    </w:p>
    <w:p w:rsidR="006344E4" w:rsidRPr="00444DE7" w:rsidRDefault="006344E4" w:rsidP="00743381">
      <w:pPr>
        <w:spacing w:line="100" w:lineRule="atLeast"/>
        <w:jc w:val="center"/>
        <w:rPr>
          <w:b/>
          <w:lang w:val="sr-Cyrl-CS"/>
        </w:rPr>
      </w:pPr>
      <w:r w:rsidRPr="00444DE7">
        <w:rPr>
          <w:b/>
        </w:rPr>
        <w:t>Услови за обављање делатности као делатности од општег интереса</w:t>
      </w:r>
    </w:p>
    <w:p w:rsidR="006344E4" w:rsidRPr="00444DE7" w:rsidRDefault="006344E4" w:rsidP="00743381">
      <w:pPr>
        <w:spacing w:line="100" w:lineRule="atLeast"/>
        <w:jc w:val="center"/>
        <w:rPr>
          <w:b/>
          <w:lang w:val="sr-Cyrl-CS"/>
        </w:rPr>
      </w:pPr>
    </w:p>
    <w:p w:rsidR="006344E4" w:rsidRPr="00444DE7" w:rsidRDefault="006344E4" w:rsidP="00743381">
      <w:pPr>
        <w:spacing w:line="100" w:lineRule="atLeast"/>
        <w:jc w:val="center"/>
      </w:pPr>
      <w:r w:rsidRPr="00444DE7">
        <w:t>Члан 12</w:t>
      </w:r>
    </w:p>
    <w:p w:rsidR="006344E4" w:rsidRPr="00444DE7" w:rsidRDefault="006344E4" w:rsidP="00743381">
      <w:pPr>
        <w:spacing w:line="100" w:lineRule="atLeast"/>
        <w:jc w:val="center"/>
      </w:pP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Јавно предузеће  може да отпочне обављање делатности кад надлежни државни орган утврди да су испуњени услови за обављање те делатности у погледу:</w:t>
      </w: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1) техничке опремљености;</w:t>
      </w: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2) кадровске оспособљености;</w:t>
      </w: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3) безбедности и здравља на раду;</w:t>
      </w: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4) заштите и унапређења животне средине и</w:t>
      </w: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5) других услова прописаних законом.</w:t>
      </w:r>
    </w:p>
    <w:p w:rsidR="00017919" w:rsidRPr="00444DE7" w:rsidRDefault="00017919" w:rsidP="00743381">
      <w:pPr>
        <w:spacing w:line="100" w:lineRule="atLeast"/>
        <w:jc w:val="both"/>
      </w:pPr>
      <w:r w:rsidRPr="00444DE7">
        <w:t xml:space="preserve">            Одредбе става 1 овог члана не примењују се у ситуацијама када нису прописани услови за обављање делатности, односно када није предвиђена и уређена надлежност органа за оцену да ли су прописани услови испуњени.</w:t>
      </w:r>
    </w:p>
    <w:p w:rsidR="006344E4" w:rsidRPr="00444DE7" w:rsidRDefault="006344E4" w:rsidP="00743381">
      <w:pPr>
        <w:spacing w:line="100" w:lineRule="atLeast"/>
        <w:jc w:val="both"/>
      </w:pPr>
    </w:p>
    <w:p w:rsidR="006344E4" w:rsidRDefault="006344E4" w:rsidP="00743381">
      <w:pPr>
        <w:spacing w:line="100" w:lineRule="atLeast"/>
        <w:jc w:val="center"/>
        <w:rPr>
          <w:b/>
          <w:lang w:val="sr-Cyrl-CS"/>
        </w:rPr>
      </w:pPr>
      <w:r w:rsidRPr="00444DE7">
        <w:rPr>
          <w:b/>
        </w:rPr>
        <w:t>Оснивање зависних друштава</w:t>
      </w:r>
    </w:p>
    <w:p w:rsidR="008D7F1D" w:rsidRPr="008D7F1D" w:rsidRDefault="008D7F1D" w:rsidP="00743381">
      <w:pPr>
        <w:spacing w:line="100" w:lineRule="atLeast"/>
        <w:jc w:val="center"/>
        <w:rPr>
          <w:b/>
          <w:lang w:val="sr-Cyrl-CS"/>
        </w:rPr>
      </w:pPr>
    </w:p>
    <w:p w:rsidR="006344E4" w:rsidRPr="00444DE7" w:rsidRDefault="006344E4" w:rsidP="00743381">
      <w:pPr>
        <w:spacing w:line="100" w:lineRule="atLeast"/>
        <w:jc w:val="center"/>
      </w:pPr>
      <w:r w:rsidRPr="00444DE7">
        <w:t>Члан 13</w:t>
      </w:r>
    </w:p>
    <w:p w:rsidR="006344E4" w:rsidRPr="00444DE7" w:rsidRDefault="006344E4" w:rsidP="00743381">
      <w:pPr>
        <w:spacing w:line="100" w:lineRule="atLeast"/>
        <w:jc w:val="center"/>
      </w:pP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Јавно предузеће може да оснује зависно друштво капитала за обављање делатности из члана 11 ове Одлуке, у складу са Законом о привредним друштвима.</w:t>
      </w: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Јавно предузеће  према зависном друштву капитала из става 1. овог члана, има права, обавезе и одговорности које има општина Врњчка Бања, као оснивач према Јавном предузећу.</w:t>
      </w:r>
    </w:p>
    <w:p w:rsidR="006344E4" w:rsidRPr="00444DE7" w:rsidRDefault="002372C9" w:rsidP="00743381">
      <w:pPr>
        <w:spacing w:line="100" w:lineRule="atLeast"/>
        <w:jc w:val="both"/>
      </w:pPr>
      <w:r w:rsidRPr="00444DE7">
        <w:tab/>
        <w:t>На одлуку из става 1</w:t>
      </w:r>
      <w:r w:rsidR="006344E4" w:rsidRPr="00444DE7">
        <w:t xml:space="preserve"> овог члана сагласност даје Скупштина општине.</w:t>
      </w:r>
    </w:p>
    <w:p w:rsidR="006344E4" w:rsidRPr="00444DE7" w:rsidRDefault="006344E4" w:rsidP="00743381">
      <w:pPr>
        <w:spacing w:line="100" w:lineRule="atLeast"/>
        <w:jc w:val="both"/>
      </w:pPr>
    </w:p>
    <w:p w:rsidR="006344E4" w:rsidRPr="00444DE7" w:rsidRDefault="006344E4" w:rsidP="00743381">
      <w:pPr>
        <w:spacing w:line="100" w:lineRule="atLeast"/>
        <w:jc w:val="both"/>
        <w:rPr>
          <w:b/>
          <w:bCs/>
        </w:rPr>
      </w:pPr>
      <w:r w:rsidRPr="00444DE7">
        <w:rPr>
          <w:b/>
          <w:bCs/>
        </w:rPr>
        <w:t>V ИМОВИНА ЈАВНОГ ПРЕДУЗЕЋА</w:t>
      </w:r>
    </w:p>
    <w:p w:rsidR="006344E4" w:rsidRPr="00444DE7" w:rsidRDefault="006344E4" w:rsidP="00743381">
      <w:pPr>
        <w:spacing w:line="100" w:lineRule="atLeast"/>
        <w:jc w:val="both"/>
        <w:rPr>
          <w:lang w:val="ru-RU"/>
        </w:rPr>
      </w:pPr>
    </w:p>
    <w:p w:rsidR="006344E4" w:rsidRPr="00444DE7" w:rsidRDefault="006344E4" w:rsidP="00743381">
      <w:pPr>
        <w:spacing w:line="100" w:lineRule="atLeast"/>
        <w:jc w:val="center"/>
        <w:rPr>
          <w:b/>
          <w:lang w:val="ru-RU"/>
        </w:rPr>
      </w:pPr>
      <w:r w:rsidRPr="00444DE7">
        <w:rPr>
          <w:b/>
          <w:lang w:val="ru-RU"/>
        </w:rPr>
        <w:t>Оснивачки капитал</w:t>
      </w:r>
    </w:p>
    <w:p w:rsidR="006344E4" w:rsidRPr="00444DE7" w:rsidRDefault="006344E4" w:rsidP="00743381">
      <w:pPr>
        <w:spacing w:line="100" w:lineRule="atLeast"/>
        <w:jc w:val="center"/>
      </w:pPr>
      <w:r w:rsidRPr="00444DE7">
        <w:rPr>
          <w:lang w:val="ru-RU"/>
        </w:rPr>
        <w:t>Члан</w:t>
      </w:r>
      <w:r w:rsidRPr="00444DE7">
        <w:t xml:space="preserve"> 14</w:t>
      </w:r>
    </w:p>
    <w:p w:rsidR="006344E4" w:rsidRPr="00444DE7" w:rsidRDefault="006344E4" w:rsidP="00743381">
      <w:pPr>
        <w:spacing w:line="100" w:lineRule="atLeast"/>
        <w:jc w:val="center"/>
      </w:pPr>
    </w:p>
    <w:p w:rsidR="006344E4" w:rsidRPr="00444DE7" w:rsidRDefault="006344E4" w:rsidP="00743381">
      <w:pPr>
        <w:spacing w:line="100" w:lineRule="atLeast"/>
        <w:jc w:val="both"/>
      </w:pPr>
      <w:r w:rsidRPr="00444DE7">
        <w:rPr>
          <w:lang w:val="ru-RU"/>
        </w:rPr>
        <w:tab/>
        <w:t xml:space="preserve">Износ </w:t>
      </w:r>
      <w:r w:rsidR="0067021F" w:rsidRPr="00444DE7">
        <w:t xml:space="preserve"> </w:t>
      </w:r>
      <w:r w:rsidRPr="00444DE7">
        <w:rPr>
          <w:lang w:val="ru-RU"/>
        </w:rPr>
        <w:t xml:space="preserve">основног капитала </w:t>
      </w:r>
      <w:r w:rsidRPr="00444DE7">
        <w:t xml:space="preserve">је </w:t>
      </w:r>
      <w:r w:rsidR="0033423E">
        <w:rPr>
          <w:b/>
          <w:u w:val="single"/>
          <w:lang w:val="sr-Cyrl-CS"/>
        </w:rPr>
        <w:t>________________</w:t>
      </w:r>
      <w:r w:rsidRPr="00444DE7">
        <w:t xml:space="preserve"> динара.</w:t>
      </w:r>
    </w:p>
    <w:p w:rsidR="006344E4" w:rsidRPr="00444DE7" w:rsidRDefault="006344E4" w:rsidP="00743381">
      <w:pPr>
        <w:spacing w:line="100" w:lineRule="atLeast"/>
        <w:ind w:firstLine="720"/>
        <w:jc w:val="both"/>
        <w:rPr>
          <w:lang w:val="sr-Cyrl-CS"/>
        </w:rPr>
      </w:pPr>
      <w:r w:rsidRPr="00444DE7">
        <w:t>Удео оснивача у основном капиталу је 100 ( с т о ) одсто.</w:t>
      </w:r>
    </w:p>
    <w:p w:rsidR="006344E4" w:rsidRPr="00444DE7" w:rsidRDefault="006344E4" w:rsidP="00743381">
      <w:pPr>
        <w:spacing w:line="100" w:lineRule="atLeast"/>
        <w:jc w:val="both"/>
      </w:pPr>
    </w:p>
    <w:p w:rsidR="006344E4" w:rsidRPr="00444DE7" w:rsidRDefault="006344E4" w:rsidP="00743381">
      <w:pPr>
        <w:spacing w:line="100" w:lineRule="atLeast"/>
        <w:jc w:val="center"/>
        <w:rPr>
          <w:b/>
          <w:lang w:val="sr-Cyrl-CS"/>
        </w:rPr>
      </w:pPr>
      <w:r w:rsidRPr="00444DE7">
        <w:rPr>
          <w:b/>
        </w:rPr>
        <w:t>Имовина јавног предузећа</w:t>
      </w:r>
    </w:p>
    <w:p w:rsidR="006344E4" w:rsidRPr="00444DE7" w:rsidRDefault="006344E4" w:rsidP="00743381">
      <w:pPr>
        <w:spacing w:line="100" w:lineRule="atLeast"/>
        <w:jc w:val="center"/>
        <w:rPr>
          <w:b/>
          <w:lang w:val="sr-Cyrl-CS"/>
        </w:rPr>
      </w:pPr>
    </w:p>
    <w:p w:rsidR="006344E4" w:rsidRPr="00444DE7" w:rsidRDefault="006344E4" w:rsidP="00743381">
      <w:pPr>
        <w:spacing w:line="100" w:lineRule="atLeast"/>
        <w:jc w:val="center"/>
        <w:rPr>
          <w:lang w:val="ru-RU"/>
        </w:rPr>
      </w:pPr>
      <w:r w:rsidRPr="00444DE7">
        <w:t>Члан</w:t>
      </w:r>
      <w:r w:rsidRPr="00444DE7">
        <w:rPr>
          <w:lang w:val="ru-RU"/>
        </w:rPr>
        <w:t xml:space="preserve"> 15</w:t>
      </w:r>
    </w:p>
    <w:p w:rsidR="006344E4" w:rsidRPr="00444DE7" w:rsidRDefault="006344E4" w:rsidP="00743381">
      <w:pPr>
        <w:spacing w:line="100" w:lineRule="atLeast"/>
        <w:jc w:val="center"/>
      </w:pPr>
    </w:p>
    <w:p w:rsidR="006344E4" w:rsidRPr="00444DE7" w:rsidRDefault="006344E4" w:rsidP="00743381">
      <w:pPr>
        <w:pStyle w:val="Normal1"/>
        <w:ind w:firstLine="720"/>
        <w:jc w:val="both"/>
        <w:rPr>
          <w:rFonts w:ascii="Times New Roman" w:hAnsi="Times New Roman" w:cs="Times New Roman"/>
        </w:rPr>
      </w:pPr>
      <w:r w:rsidRPr="00444DE7">
        <w:rPr>
          <w:rFonts w:ascii="Times New Roman" w:hAnsi="Times New Roman" w:cs="Times New Roman"/>
        </w:rPr>
        <w:t>Јавно прeдузeћe имa свojу имoвину кojoм упрaвљa и рaспoлaжe у склaду сa зaкoнoм, oвoм Oдлукoм и угoвoрoм.</w:t>
      </w:r>
    </w:p>
    <w:p w:rsidR="006344E4" w:rsidRPr="00444DE7" w:rsidRDefault="006344E4" w:rsidP="00743381">
      <w:pPr>
        <w:pStyle w:val="Normal1"/>
        <w:ind w:firstLine="720"/>
        <w:jc w:val="both"/>
        <w:rPr>
          <w:rFonts w:ascii="Times New Roman" w:hAnsi="Times New Roman" w:cs="Times New Roman"/>
        </w:rPr>
      </w:pPr>
      <w:r w:rsidRPr="00444DE7">
        <w:rPr>
          <w:rFonts w:ascii="Times New Roman" w:hAnsi="Times New Roman" w:cs="Times New Roman"/>
        </w:rPr>
        <w:t>Имoвину Јавног прeдузeћa чинe прaвo свojинe нa пoкрeтним и нeпoкрeтним ствaримa, нoвчaнa срeдствa и хaртиje oд врeднoсти и другa имoвинскa прaвa, кoja су прeнeтa у свojину Јавног прeдузeћa у склaду сa зaкoнoм, укључуjући и прaвo кoришћeњa нa ствaримa у jaвнoj свojини.</w:t>
      </w:r>
    </w:p>
    <w:p w:rsidR="006344E4" w:rsidRPr="00444DE7" w:rsidRDefault="006344E4" w:rsidP="00743381">
      <w:pPr>
        <w:pStyle w:val="stil1tekst"/>
        <w:ind w:firstLine="720"/>
        <w:jc w:val="both"/>
        <w:rPr>
          <w:lang w:val="ru-RU"/>
        </w:rPr>
      </w:pPr>
      <w:r w:rsidRPr="00444DE7">
        <w:t xml:space="preserve">Јавно предузеће може користити средства у јавној и другим облицима својине, у складу са законом, одлуком оснивача и посебним уговором </w:t>
      </w:r>
      <w:r w:rsidRPr="00444DE7">
        <w:rPr>
          <w:lang w:val="ru-RU"/>
        </w:rPr>
        <w:t xml:space="preserve">којим се регулишу међусобни односи, права и обавезе Јавног предузећа са једне и општине, као оснивача, са друге стране. </w:t>
      </w:r>
    </w:p>
    <w:p w:rsidR="006344E4" w:rsidRPr="00444DE7" w:rsidRDefault="006344E4" w:rsidP="00743381">
      <w:pPr>
        <w:pStyle w:val="Normal1"/>
        <w:ind w:firstLine="720"/>
        <w:jc w:val="both"/>
        <w:rPr>
          <w:rFonts w:ascii="Times New Roman" w:hAnsi="Times New Roman" w:cs="Times New Roman"/>
        </w:rPr>
      </w:pPr>
      <w:r w:rsidRPr="00444DE7">
        <w:rPr>
          <w:rFonts w:ascii="Times New Roman" w:hAnsi="Times New Roman" w:cs="Times New Roman"/>
        </w:rPr>
        <w:t>Пo oснoву улaгaњa срeдстaвa у jaвнoj свojини општина Врњачка Бања стичe уделе у Јавном прeдузeћу и прaвa пo oснoву тих  удeлa.</w:t>
      </w:r>
    </w:p>
    <w:p w:rsidR="006344E4" w:rsidRPr="00444DE7" w:rsidRDefault="006344E4" w:rsidP="00743381">
      <w:pPr>
        <w:spacing w:line="100" w:lineRule="atLeast"/>
        <w:jc w:val="center"/>
      </w:pPr>
    </w:p>
    <w:p w:rsidR="006344E4" w:rsidRPr="00444DE7" w:rsidRDefault="006344E4" w:rsidP="00743381">
      <w:pPr>
        <w:pStyle w:val="stil1tekst"/>
        <w:jc w:val="center"/>
        <w:rPr>
          <w:b/>
          <w:bCs/>
          <w:lang w:val="sr-Cyrl-CS"/>
        </w:rPr>
      </w:pPr>
      <w:r w:rsidRPr="00444DE7">
        <w:rPr>
          <w:b/>
          <w:bCs/>
        </w:rPr>
        <w:lastRenderedPageBreak/>
        <w:t>Средства јавног предузећа</w:t>
      </w:r>
    </w:p>
    <w:p w:rsidR="003B5046" w:rsidRPr="00444DE7" w:rsidRDefault="003B5046" w:rsidP="00743381">
      <w:pPr>
        <w:pStyle w:val="stil1tekst"/>
        <w:jc w:val="center"/>
        <w:rPr>
          <w:b/>
          <w:bCs/>
          <w:lang w:val="sr-Cyrl-CS"/>
        </w:rPr>
      </w:pPr>
    </w:p>
    <w:p w:rsidR="006344E4" w:rsidRPr="00444DE7" w:rsidRDefault="006344E4" w:rsidP="00743381">
      <w:pPr>
        <w:spacing w:line="100" w:lineRule="atLeast"/>
        <w:jc w:val="center"/>
      </w:pPr>
      <w:r w:rsidRPr="00444DE7">
        <w:t>Члан 16</w:t>
      </w:r>
    </w:p>
    <w:p w:rsidR="006344E4" w:rsidRPr="00444DE7" w:rsidRDefault="006344E4" w:rsidP="00743381">
      <w:pPr>
        <w:spacing w:line="100" w:lineRule="atLeast"/>
        <w:jc w:val="center"/>
      </w:pPr>
    </w:p>
    <w:p w:rsidR="006344E4" w:rsidRPr="00444DE7" w:rsidRDefault="006344E4" w:rsidP="00743381">
      <w:pPr>
        <w:spacing w:line="100" w:lineRule="atLeast"/>
        <w:jc w:val="both"/>
      </w:pPr>
      <w:r w:rsidRPr="00444DE7">
        <w:tab/>
        <w:t>Јавно предузеће, у обављању својих делатности, стиче и прибавља средства из следећих извора:</w:t>
      </w:r>
    </w:p>
    <w:p w:rsidR="003B5046" w:rsidRPr="00444DE7" w:rsidRDefault="006344E4" w:rsidP="00743381">
      <w:pPr>
        <w:pStyle w:val="Normal1"/>
        <w:numPr>
          <w:ilvl w:val="0"/>
          <w:numId w:val="7"/>
        </w:numPr>
        <w:ind w:left="0"/>
        <w:rPr>
          <w:rFonts w:ascii="Times New Roman" w:hAnsi="Times New Roman" w:cs="Times New Roman"/>
        </w:rPr>
      </w:pPr>
      <w:r w:rsidRPr="00444DE7">
        <w:rPr>
          <w:rFonts w:ascii="Times New Roman" w:hAnsi="Times New Roman" w:cs="Times New Roman"/>
        </w:rPr>
        <w:t>oбaвљaњeм свoje приврeднe дeлaтнoсти, прoдajoм прoизвoдa и услугa нa тржишту (из цeнe кoмунaлних и других услугa),</w:t>
      </w:r>
      <w:r w:rsidR="003B5046" w:rsidRPr="00444DE7">
        <w:rPr>
          <w:rFonts w:ascii="Times New Roman" w:hAnsi="Times New Roman" w:cs="Times New Roman"/>
          <w:lang w:val="sr-Cyrl-CS"/>
        </w:rPr>
        <w:t xml:space="preserve"> </w:t>
      </w:r>
    </w:p>
    <w:p w:rsidR="003B5046" w:rsidRPr="00444DE7" w:rsidRDefault="003B5046" w:rsidP="00743381">
      <w:pPr>
        <w:pStyle w:val="Normal1"/>
        <w:numPr>
          <w:ilvl w:val="0"/>
          <w:numId w:val="7"/>
        </w:numPr>
        <w:ind w:left="0"/>
        <w:rPr>
          <w:rFonts w:ascii="Times New Roman" w:hAnsi="Times New Roman" w:cs="Times New Roman"/>
        </w:rPr>
      </w:pPr>
      <w:r w:rsidRPr="00444DE7">
        <w:rPr>
          <w:rFonts w:ascii="Times New Roman" w:hAnsi="Times New Roman" w:cs="Times New Roman"/>
        </w:rPr>
        <w:t xml:space="preserve">из кредита, </w:t>
      </w:r>
    </w:p>
    <w:p w:rsidR="003B5046" w:rsidRPr="00444DE7" w:rsidRDefault="003B5046" w:rsidP="00743381">
      <w:pPr>
        <w:pStyle w:val="Normal1"/>
        <w:numPr>
          <w:ilvl w:val="0"/>
          <w:numId w:val="7"/>
        </w:numPr>
        <w:ind w:left="0"/>
        <w:rPr>
          <w:rFonts w:ascii="Times New Roman" w:hAnsi="Times New Roman" w:cs="Times New Roman"/>
        </w:rPr>
      </w:pPr>
      <w:r w:rsidRPr="00444DE7">
        <w:rPr>
          <w:rFonts w:ascii="Times New Roman" w:hAnsi="Times New Roman" w:cs="Times New Roman"/>
          <w:lang w:val="sr-Cyrl-CS"/>
        </w:rPr>
        <w:t>и</w:t>
      </w:r>
      <w:r w:rsidR="006344E4" w:rsidRPr="00444DE7">
        <w:rPr>
          <w:rFonts w:ascii="Times New Roman" w:hAnsi="Times New Roman" w:cs="Times New Roman"/>
        </w:rPr>
        <w:t>з донација и поклона,</w:t>
      </w:r>
    </w:p>
    <w:p w:rsidR="003B5046" w:rsidRPr="00444DE7" w:rsidRDefault="006344E4" w:rsidP="00743381">
      <w:pPr>
        <w:pStyle w:val="Normal1"/>
        <w:numPr>
          <w:ilvl w:val="0"/>
          <w:numId w:val="7"/>
        </w:numPr>
        <w:ind w:left="0"/>
        <w:rPr>
          <w:rFonts w:ascii="Times New Roman" w:hAnsi="Times New Roman" w:cs="Times New Roman"/>
        </w:rPr>
      </w:pPr>
      <w:r w:rsidRPr="00444DE7">
        <w:rPr>
          <w:rFonts w:ascii="Times New Roman" w:hAnsi="Times New Roman" w:cs="Times New Roman"/>
        </w:rPr>
        <w:t xml:space="preserve">из буџета оснивача и буџета Републике Србије, </w:t>
      </w:r>
    </w:p>
    <w:p w:rsidR="006344E4" w:rsidRPr="00444DE7" w:rsidRDefault="003B5046" w:rsidP="00743381">
      <w:pPr>
        <w:pStyle w:val="Normal1"/>
        <w:numPr>
          <w:ilvl w:val="0"/>
          <w:numId w:val="7"/>
        </w:numPr>
        <w:ind w:left="0"/>
        <w:rPr>
          <w:rFonts w:ascii="Times New Roman" w:hAnsi="Times New Roman" w:cs="Times New Roman"/>
        </w:rPr>
      </w:pPr>
      <w:r w:rsidRPr="00444DE7">
        <w:rPr>
          <w:rFonts w:ascii="Times New Roman" w:hAnsi="Times New Roman" w:cs="Times New Roman"/>
          <w:lang w:val="sr-Cyrl-CS"/>
        </w:rPr>
        <w:t>и</w:t>
      </w:r>
      <w:r w:rsidR="006344E4" w:rsidRPr="00444DE7">
        <w:rPr>
          <w:rFonts w:ascii="Times New Roman" w:hAnsi="Times New Roman" w:cs="Times New Roman"/>
        </w:rPr>
        <w:t>з осталих извора, у складу са законом.</w:t>
      </w:r>
    </w:p>
    <w:p w:rsidR="00017919" w:rsidRPr="00444DE7" w:rsidRDefault="00017919" w:rsidP="00743381">
      <w:pPr>
        <w:pStyle w:val="Normal1"/>
        <w:rPr>
          <w:rFonts w:ascii="Times New Roman" w:hAnsi="Times New Roman" w:cs="Times New Roman"/>
        </w:rPr>
      </w:pPr>
    </w:p>
    <w:p w:rsidR="006344E4" w:rsidRPr="00444DE7" w:rsidRDefault="006344E4" w:rsidP="00743381">
      <w:pPr>
        <w:spacing w:line="100" w:lineRule="atLeast"/>
        <w:jc w:val="both"/>
        <w:rPr>
          <w:b/>
          <w:lang w:val="ru-RU"/>
        </w:rPr>
      </w:pPr>
      <w:r w:rsidRPr="00444DE7">
        <w:rPr>
          <w:b/>
        </w:rPr>
        <w:t xml:space="preserve"> VI</w:t>
      </w:r>
      <w:r w:rsidRPr="00444DE7">
        <w:rPr>
          <w:b/>
          <w:lang w:val="ru-RU"/>
        </w:rPr>
        <w:t xml:space="preserve"> ПРАВА , ОБАВЕЗЕ И ОДГОВОРНОСТИ ОСНИВАЧА ПРЕМА ЈАВНОМ  </w:t>
      </w:r>
    </w:p>
    <w:p w:rsidR="006344E4" w:rsidRDefault="006344E4" w:rsidP="00743381">
      <w:pPr>
        <w:spacing w:line="100" w:lineRule="atLeast"/>
        <w:rPr>
          <w:b/>
          <w:lang w:val="ru-RU"/>
        </w:rPr>
      </w:pPr>
      <w:r w:rsidRPr="00444DE7">
        <w:rPr>
          <w:b/>
          <w:lang w:val="ru-RU"/>
        </w:rPr>
        <w:t>ПРЕДУЗЕЋУ И ЈАВНОГ ПРЕДУЗЕЋА ПРЕМА ОСНИВАЧУ</w:t>
      </w:r>
    </w:p>
    <w:p w:rsidR="008D7F1D" w:rsidRPr="00444DE7" w:rsidRDefault="008D7F1D" w:rsidP="00743381">
      <w:pPr>
        <w:spacing w:line="100" w:lineRule="atLeast"/>
        <w:rPr>
          <w:b/>
          <w:lang w:val="ru-RU"/>
        </w:rPr>
      </w:pPr>
    </w:p>
    <w:p w:rsidR="006344E4" w:rsidRPr="00444DE7" w:rsidRDefault="006344E4" w:rsidP="00743381">
      <w:pPr>
        <w:spacing w:line="100" w:lineRule="atLeast"/>
        <w:jc w:val="center"/>
      </w:pPr>
      <w:r w:rsidRPr="00444DE7">
        <w:rPr>
          <w:lang w:val="ru-RU"/>
        </w:rPr>
        <w:t xml:space="preserve">Члан </w:t>
      </w:r>
      <w:r w:rsidRPr="00444DE7">
        <w:t>17</w:t>
      </w:r>
    </w:p>
    <w:p w:rsidR="006344E4" w:rsidRPr="00444DE7" w:rsidRDefault="006344E4" w:rsidP="00743381">
      <w:pPr>
        <w:spacing w:line="100" w:lineRule="atLeast"/>
        <w:jc w:val="center"/>
        <w:rPr>
          <w:b/>
        </w:rPr>
      </w:pPr>
    </w:p>
    <w:p w:rsidR="006344E4" w:rsidRPr="00444DE7" w:rsidRDefault="006344E4" w:rsidP="00743381">
      <w:pPr>
        <w:spacing w:line="100" w:lineRule="atLeast"/>
        <w:ind w:firstLine="708"/>
        <w:jc w:val="both"/>
        <w:rPr>
          <w:lang w:val="ru-RU"/>
        </w:rPr>
      </w:pPr>
      <w:r w:rsidRPr="00444DE7">
        <w:rPr>
          <w:lang w:val="ru-RU"/>
        </w:rPr>
        <w:t>Оснивач је дужан, у складу са законом да:</w:t>
      </w:r>
    </w:p>
    <w:p w:rsidR="006344E4" w:rsidRPr="00444DE7" w:rsidRDefault="006344E4" w:rsidP="00442332">
      <w:pPr>
        <w:numPr>
          <w:ilvl w:val="0"/>
          <w:numId w:val="18"/>
        </w:numPr>
        <w:suppressAutoHyphens/>
        <w:spacing w:line="100" w:lineRule="atLeast"/>
        <w:jc w:val="both"/>
        <w:rPr>
          <w:lang w:val="ru-RU"/>
        </w:rPr>
      </w:pPr>
      <w:r w:rsidRPr="00444DE7">
        <w:rPr>
          <w:lang w:val="ru-RU"/>
        </w:rPr>
        <w:t>Обезбеди предузећу материјалне, техничке и друге услове за несметано вршење делатности</w:t>
      </w:r>
      <w:r w:rsidR="009421A6" w:rsidRPr="00444DE7">
        <w:t xml:space="preserve"> </w:t>
      </w:r>
      <w:r w:rsidR="0004327D" w:rsidRPr="00444DE7">
        <w:rPr>
          <w:lang w:val="sr-Cyrl-CS"/>
        </w:rPr>
        <w:t>од</w:t>
      </w:r>
      <w:r w:rsidR="009421A6" w:rsidRPr="00444DE7">
        <w:rPr>
          <w:lang w:val="sr-Cyrl-CS"/>
        </w:rPr>
        <w:t xml:space="preserve"> </w:t>
      </w:r>
      <w:r w:rsidR="0004327D" w:rsidRPr="00444DE7">
        <w:rPr>
          <w:lang w:val="sr-Cyrl-CS"/>
        </w:rPr>
        <w:t>општег</w:t>
      </w:r>
      <w:r w:rsidR="009421A6" w:rsidRPr="00444DE7">
        <w:rPr>
          <w:lang w:val="sr-Cyrl-CS"/>
        </w:rPr>
        <w:t xml:space="preserve"> </w:t>
      </w:r>
      <w:r w:rsidR="0004327D" w:rsidRPr="00444DE7">
        <w:rPr>
          <w:lang w:val="sr-Cyrl-CS"/>
        </w:rPr>
        <w:t>интереса</w:t>
      </w:r>
      <w:r w:rsidRPr="00444DE7">
        <w:rPr>
          <w:lang w:val="ru-RU"/>
        </w:rPr>
        <w:t>;</w:t>
      </w:r>
    </w:p>
    <w:p w:rsidR="006344E4" w:rsidRPr="00444DE7" w:rsidRDefault="006344E4" w:rsidP="00442332">
      <w:pPr>
        <w:numPr>
          <w:ilvl w:val="0"/>
          <w:numId w:val="18"/>
        </w:numPr>
        <w:suppressAutoHyphens/>
        <w:spacing w:line="100" w:lineRule="atLeast"/>
        <w:jc w:val="both"/>
        <w:rPr>
          <w:lang w:val="ru-RU"/>
        </w:rPr>
      </w:pPr>
      <w:r w:rsidRPr="00444DE7">
        <w:rPr>
          <w:lang w:val="ru-RU"/>
        </w:rPr>
        <w:t>Остварује надзор и контролу обављања комуналне делатности;</w:t>
      </w:r>
    </w:p>
    <w:p w:rsidR="006344E4" w:rsidRPr="00444DE7" w:rsidRDefault="006344E4" w:rsidP="00442332">
      <w:pPr>
        <w:numPr>
          <w:ilvl w:val="0"/>
          <w:numId w:val="18"/>
        </w:numPr>
        <w:suppressAutoHyphens/>
        <w:spacing w:line="100" w:lineRule="atLeast"/>
        <w:jc w:val="both"/>
        <w:rPr>
          <w:lang w:val="ru-RU"/>
        </w:rPr>
      </w:pPr>
      <w:r w:rsidRPr="00444DE7">
        <w:rPr>
          <w:lang w:val="ru-RU"/>
        </w:rPr>
        <w:t>Предузме мере на унапређењу делатности.</w:t>
      </w:r>
    </w:p>
    <w:p w:rsidR="006344E4" w:rsidRPr="00444DE7" w:rsidRDefault="006344E4" w:rsidP="00743381">
      <w:pPr>
        <w:spacing w:line="100" w:lineRule="atLeast"/>
        <w:jc w:val="both"/>
        <w:rPr>
          <w:lang w:val="ru-RU"/>
        </w:rPr>
      </w:pPr>
    </w:p>
    <w:p w:rsidR="006344E4" w:rsidRPr="00444DE7" w:rsidRDefault="006344E4" w:rsidP="00743381">
      <w:pPr>
        <w:spacing w:line="100" w:lineRule="atLeast"/>
        <w:jc w:val="center"/>
      </w:pPr>
      <w:r w:rsidRPr="00444DE7">
        <w:rPr>
          <w:lang w:val="ru-RU"/>
        </w:rPr>
        <w:t xml:space="preserve">Члан </w:t>
      </w:r>
      <w:r w:rsidRPr="00444DE7">
        <w:t>18</w:t>
      </w:r>
    </w:p>
    <w:p w:rsidR="006344E4" w:rsidRPr="00444DE7" w:rsidRDefault="006344E4" w:rsidP="00743381">
      <w:pPr>
        <w:spacing w:line="100" w:lineRule="atLeast"/>
        <w:jc w:val="center"/>
      </w:pPr>
    </w:p>
    <w:p w:rsidR="006344E4" w:rsidRPr="00444DE7" w:rsidRDefault="006344E4" w:rsidP="00743381">
      <w:pPr>
        <w:spacing w:line="100" w:lineRule="atLeast"/>
        <w:ind w:firstLine="709"/>
        <w:jc w:val="both"/>
        <w:rPr>
          <w:lang w:val="ru-RU"/>
        </w:rPr>
      </w:pPr>
      <w:r w:rsidRPr="00444DE7">
        <w:rPr>
          <w:lang w:val="ru-RU"/>
        </w:rPr>
        <w:t>Оснивач има статусна и имовинска права.</w:t>
      </w:r>
    </w:p>
    <w:p w:rsidR="006344E4" w:rsidRPr="00444DE7" w:rsidRDefault="006344E4" w:rsidP="00743381">
      <w:pPr>
        <w:spacing w:line="100" w:lineRule="atLeast"/>
        <w:ind w:firstLine="709"/>
        <w:jc w:val="both"/>
        <w:rPr>
          <w:lang w:val="ru-RU"/>
        </w:rPr>
      </w:pPr>
      <w:r w:rsidRPr="00444DE7">
        <w:rPr>
          <w:lang w:val="ru-RU"/>
        </w:rPr>
        <w:t>Статусна права оснивача су:</w:t>
      </w:r>
    </w:p>
    <w:p w:rsidR="006344E4" w:rsidRPr="00444DE7" w:rsidRDefault="006344E4" w:rsidP="00743381">
      <w:pPr>
        <w:spacing w:line="100" w:lineRule="atLeast"/>
        <w:ind w:firstLine="709"/>
        <w:jc w:val="both"/>
        <w:rPr>
          <w:lang w:val="ru-RU"/>
        </w:rPr>
      </w:pPr>
      <w:r w:rsidRPr="00444DE7">
        <w:rPr>
          <w:lang w:val="ru-RU"/>
        </w:rPr>
        <w:t>- право на информисање,</w:t>
      </w:r>
    </w:p>
    <w:p w:rsidR="006344E4" w:rsidRPr="00444DE7" w:rsidRDefault="006344E4" w:rsidP="00743381">
      <w:pPr>
        <w:spacing w:line="100" w:lineRule="atLeast"/>
        <w:ind w:firstLine="709"/>
        <w:jc w:val="both"/>
        <w:rPr>
          <w:lang w:val="ru-RU"/>
        </w:rPr>
      </w:pPr>
      <w:r w:rsidRPr="00444DE7">
        <w:rPr>
          <w:lang w:val="ru-RU"/>
        </w:rPr>
        <w:t>- право учешћа у управљању,</w:t>
      </w:r>
    </w:p>
    <w:p w:rsidR="006344E4" w:rsidRPr="00444DE7" w:rsidRDefault="006344E4" w:rsidP="00743381">
      <w:pPr>
        <w:spacing w:line="100" w:lineRule="atLeast"/>
        <w:ind w:firstLine="709"/>
        <w:jc w:val="both"/>
        <w:rPr>
          <w:lang w:val="ru-RU"/>
        </w:rPr>
      </w:pPr>
      <w:r w:rsidRPr="00444DE7">
        <w:rPr>
          <w:lang w:val="ru-RU"/>
        </w:rPr>
        <w:t>- право на приступ актима и документима Јавног предузећа;</w:t>
      </w:r>
    </w:p>
    <w:p w:rsidR="006344E4" w:rsidRPr="00444DE7" w:rsidRDefault="006344E4" w:rsidP="00743381">
      <w:pPr>
        <w:spacing w:line="100" w:lineRule="atLeast"/>
        <w:ind w:firstLine="709"/>
        <w:jc w:val="both"/>
        <w:rPr>
          <w:lang w:val="ru-RU"/>
        </w:rPr>
      </w:pPr>
      <w:r w:rsidRPr="00444DE7">
        <w:rPr>
          <w:lang w:val="ru-RU"/>
        </w:rPr>
        <w:t>- право контроле рада Јавног предузећа.</w:t>
      </w:r>
    </w:p>
    <w:p w:rsidR="006344E4" w:rsidRPr="00444DE7" w:rsidRDefault="006344E4" w:rsidP="00743381">
      <w:pPr>
        <w:spacing w:line="100" w:lineRule="atLeast"/>
        <w:ind w:firstLine="709"/>
        <w:jc w:val="both"/>
        <w:rPr>
          <w:lang w:val="ru-RU"/>
        </w:rPr>
      </w:pPr>
      <w:r w:rsidRPr="00444DE7">
        <w:rPr>
          <w:lang w:val="ru-RU"/>
        </w:rPr>
        <w:t>Имовинска права оснивача су:</w:t>
      </w:r>
    </w:p>
    <w:p w:rsidR="006344E4" w:rsidRPr="00444DE7" w:rsidRDefault="006344E4" w:rsidP="00743381">
      <w:pPr>
        <w:spacing w:line="100" w:lineRule="atLeast"/>
        <w:ind w:firstLine="709"/>
        <w:jc w:val="both"/>
        <w:rPr>
          <w:lang w:val="ru-RU"/>
        </w:rPr>
      </w:pPr>
      <w:r w:rsidRPr="00444DE7">
        <w:rPr>
          <w:lang w:val="ru-RU"/>
        </w:rPr>
        <w:t>- право на учешће у расподели добити Јавног предузећа;</w:t>
      </w:r>
    </w:p>
    <w:p w:rsidR="006344E4" w:rsidRPr="00444DE7" w:rsidRDefault="006344E4" w:rsidP="00743381">
      <w:pPr>
        <w:spacing w:line="100" w:lineRule="atLeast"/>
        <w:ind w:firstLine="709"/>
        <w:jc w:val="both"/>
        <w:rPr>
          <w:lang w:val="ru-RU"/>
        </w:rPr>
      </w:pPr>
      <w:r w:rsidRPr="00444DE7">
        <w:rPr>
          <w:lang w:val="ru-RU"/>
        </w:rPr>
        <w:t>- право учешћа у расподели стечајне или ликвидационе масе у случају престанка Јавног предузећа;</w:t>
      </w:r>
    </w:p>
    <w:p w:rsidR="006344E4" w:rsidRPr="00444DE7" w:rsidRDefault="006344E4" w:rsidP="00743381">
      <w:pPr>
        <w:spacing w:line="100" w:lineRule="atLeast"/>
        <w:ind w:firstLine="709"/>
        <w:jc w:val="both"/>
        <w:rPr>
          <w:lang w:val="ru-RU"/>
        </w:rPr>
      </w:pPr>
      <w:r w:rsidRPr="00444DE7">
        <w:rPr>
          <w:lang w:val="ru-RU"/>
        </w:rPr>
        <w:t>- право располагања уделима;</w:t>
      </w:r>
    </w:p>
    <w:p w:rsidR="006344E4" w:rsidRPr="00444DE7" w:rsidRDefault="006344E4" w:rsidP="00743381">
      <w:pPr>
        <w:spacing w:line="100" w:lineRule="atLeast"/>
        <w:ind w:firstLine="709"/>
        <w:jc w:val="both"/>
        <w:rPr>
          <w:lang w:val="ru-RU"/>
        </w:rPr>
      </w:pPr>
      <w:r w:rsidRPr="00444DE7">
        <w:rPr>
          <w:lang w:val="ru-RU"/>
        </w:rPr>
        <w:t>- право пречег стицања удела приликом повећања основног капитала.</w:t>
      </w:r>
    </w:p>
    <w:p w:rsidR="006344E4" w:rsidRPr="00444DE7" w:rsidRDefault="006344E4" w:rsidP="00743381">
      <w:pPr>
        <w:spacing w:line="100" w:lineRule="atLeast"/>
        <w:ind w:firstLine="709"/>
        <w:jc w:val="both"/>
        <w:rPr>
          <w:lang w:val="ru-RU"/>
        </w:rPr>
      </w:pPr>
    </w:p>
    <w:p w:rsidR="006344E4" w:rsidRPr="00444DE7" w:rsidRDefault="006344E4" w:rsidP="00743381">
      <w:pPr>
        <w:spacing w:line="100" w:lineRule="atLeast"/>
        <w:jc w:val="center"/>
        <w:rPr>
          <w:lang w:val="ru-RU"/>
        </w:rPr>
      </w:pPr>
      <w:r w:rsidRPr="00444DE7">
        <w:rPr>
          <w:lang w:val="ru-RU"/>
        </w:rPr>
        <w:t>Члан 19</w:t>
      </w:r>
    </w:p>
    <w:p w:rsidR="006344E4" w:rsidRPr="00444DE7" w:rsidRDefault="006344E4" w:rsidP="00743381">
      <w:pPr>
        <w:spacing w:line="100" w:lineRule="atLeast"/>
        <w:jc w:val="center"/>
        <w:rPr>
          <w:lang w:val="ru-RU"/>
        </w:rPr>
      </w:pP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Оснивач је дужан да: </w:t>
      </w:r>
    </w:p>
    <w:p w:rsidR="006344E4" w:rsidRPr="00444DE7" w:rsidRDefault="006344E4" w:rsidP="00726D1D">
      <w:pPr>
        <w:pStyle w:val="NoSpacing"/>
        <w:numPr>
          <w:ilvl w:val="0"/>
          <w:numId w:val="20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унесе свој улог у облику, року и вредности која је одређена уговором, оснивачким актом или изменама и допунама оснивачког акта; </w:t>
      </w:r>
    </w:p>
    <w:p w:rsidR="006344E4" w:rsidRPr="00444DE7" w:rsidRDefault="006344E4" w:rsidP="00726D1D">
      <w:pPr>
        <w:pStyle w:val="NoSpacing"/>
        <w:numPr>
          <w:ilvl w:val="0"/>
          <w:numId w:val="20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чува пословну тајну коју сазна по основу својства оснивача или на други начин за време док има статус оснивача и у року од 5 година од дана престанка статуса оснивача; </w:t>
      </w:r>
    </w:p>
    <w:p w:rsidR="006344E4" w:rsidRPr="00444DE7" w:rsidRDefault="006344E4" w:rsidP="00726D1D">
      <w:pPr>
        <w:pStyle w:val="NoSpacing"/>
        <w:numPr>
          <w:ilvl w:val="0"/>
          <w:numId w:val="20"/>
        </w:numPr>
        <w:jc w:val="both"/>
        <w:rPr>
          <w:rFonts w:cs="Times New Roman"/>
        </w:rPr>
      </w:pPr>
      <w:r w:rsidRPr="00444DE7">
        <w:rPr>
          <w:rFonts w:cs="Times New Roman"/>
        </w:rPr>
        <w:t>обавести Јавно предузеће о постојању личног интереса у правном послу или правној радњи коју Јавно предузеће предузима</w:t>
      </w:r>
    </w:p>
    <w:p w:rsidR="006344E4" w:rsidRPr="00444DE7" w:rsidRDefault="006344E4" w:rsidP="00726D1D">
      <w:pPr>
        <w:pStyle w:val="NoSpacing"/>
        <w:numPr>
          <w:ilvl w:val="0"/>
          <w:numId w:val="20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се уздржава од коришћења имовине Јавног предузећа; </w:t>
      </w:r>
    </w:p>
    <w:p w:rsidR="006344E4" w:rsidRPr="00444DE7" w:rsidRDefault="006344E4" w:rsidP="00726D1D">
      <w:pPr>
        <w:pStyle w:val="NoSpacing"/>
        <w:numPr>
          <w:ilvl w:val="0"/>
          <w:numId w:val="20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се уздржава од коришћења информација до којих је дошао у својству оснивача, а које нису јавно доступне; </w:t>
      </w:r>
    </w:p>
    <w:p w:rsidR="006344E4" w:rsidRPr="00444DE7" w:rsidRDefault="006344E4" w:rsidP="00726D1D">
      <w:pPr>
        <w:pStyle w:val="NoSpacing"/>
        <w:numPr>
          <w:ilvl w:val="0"/>
          <w:numId w:val="20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не злоупотребљава свој положај у Јавном предузећу; </w:t>
      </w:r>
    </w:p>
    <w:p w:rsidR="006344E4" w:rsidRPr="00444DE7" w:rsidRDefault="006344E4" w:rsidP="00726D1D">
      <w:pPr>
        <w:pStyle w:val="NoSpacing"/>
        <w:numPr>
          <w:ilvl w:val="0"/>
          <w:numId w:val="20"/>
        </w:numPr>
        <w:jc w:val="both"/>
        <w:rPr>
          <w:rFonts w:cs="Times New Roman"/>
        </w:rPr>
      </w:pPr>
      <w:r w:rsidRPr="00444DE7">
        <w:rPr>
          <w:rFonts w:cs="Times New Roman"/>
        </w:rPr>
        <w:t>не користи могућности за закључење уговора или других правних послова у своје име, ако су се могућности указале Јавном предузећу;</w:t>
      </w:r>
    </w:p>
    <w:p w:rsidR="006344E4" w:rsidRPr="00444DE7" w:rsidRDefault="006344E4" w:rsidP="00726D1D">
      <w:pPr>
        <w:pStyle w:val="NoSpacing"/>
        <w:numPr>
          <w:ilvl w:val="0"/>
          <w:numId w:val="20"/>
        </w:numPr>
        <w:jc w:val="both"/>
        <w:rPr>
          <w:rFonts w:cs="Times New Roman"/>
        </w:rPr>
      </w:pPr>
      <w:r w:rsidRPr="00444DE7">
        <w:rPr>
          <w:rFonts w:cs="Times New Roman"/>
        </w:rPr>
        <w:lastRenderedPageBreak/>
        <w:t>обезбеди предузећу материјалне, техничке и друге услове за несметано вршење делатности;</w:t>
      </w:r>
    </w:p>
    <w:p w:rsidR="006344E4" w:rsidRPr="00444DE7" w:rsidRDefault="006344E4" w:rsidP="00726D1D">
      <w:pPr>
        <w:pStyle w:val="NoSpacing"/>
        <w:numPr>
          <w:ilvl w:val="0"/>
          <w:numId w:val="20"/>
        </w:numPr>
        <w:jc w:val="both"/>
        <w:rPr>
          <w:rFonts w:cs="Times New Roman"/>
        </w:rPr>
      </w:pPr>
      <w:r w:rsidRPr="00444DE7">
        <w:rPr>
          <w:rFonts w:cs="Times New Roman"/>
        </w:rPr>
        <w:t>остварује надзор и контролу обављања комуналне делатности;</w:t>
      </w:r>
    </w:p>
    <w:p w:rsidR="006344E4" w:rsidRPr="008D7F1D" w:rsidRDefault="006344E4" w:rsidP="00726D1D">
      <w:pPr>
        <w:pStyle w:val="NoSpacing"/>
        <w:numPr>
          <w:ilvl w:val="0"/>
          <w:numId w:val="20"/>
        </w:numPr>
        <w:jc w:val="both"/>
        <w:rPr>
          <w:rFonts w:cs="Times New Roman"/>
          <w:lang w:val="ru-RU"/>
        </w:rPr>
      </w:pPr>
      <w:proofErr w:type="gramStart"/>
      <w:r w:rsidRPr="00444DE7">
        <w:rPr>
          <w:rFonts w:cs="Times New Roman"/>
        </w:rPr>
        <w:t>предузме</w:t>
      </w:r>
      <w:proofErr w:type="gramEnd"/>
      <w:r w:rsidRPr="00444DE7">
        <w:rPr>
          <w:rFonts w:cs="Times New Roman"/>
        </w:rPr>
        <w:t xml:space="preserve"> мере на унапређењу делатности.</w:t>
      </w:r>
    </w:p>
    <w:p w:rsidR="008D7F1D" w:rsidRPr="00444DE7" w:rsidRDefault="008D7F1D" w:rsidP="008D7F1D">
      <w:pPr>
        <w:pStyle w:val="NoSpacing"/>
        <w:ind w:left="720"/>
        <w:jc w:val="both"/>
        <w:rPr>
          <w:rFonts w:cs="Times New Roman"/>
          <w:lang w:val="ru-RU"/>
        </w:rPr>
      </w:pPr>
    </w:p>
    <w:p w:rsidR="006344E4" w:rsidRPr="00444DE7" w:rsidRDefault="006344E4" w:rsidP="005D6E04">
      <w:pPr>
        <w:spacing w:line="100" w:lineRule="atLeast"/>
        <w:jc w:val="center"/>
      </w:pPr>
      <w:r w:rsidRPr="00444DE7">
        <w:rPr>
          <w:lang w:val="ru-RU"/>
        </w:rPr>
        <w:t xml:space="preserve">Члан </w:t>
      </w:r>
      <w:r w:rsidRPr="00444DE7">
        <w:rPr>
          <w:lang w:val="sr-Cyrl-CS"/>
        </w:rPr>
        <w:t>20</w:t>
      </w:r>
    </w:p>
    <w:p w:rsidR="005D6E04" w:rsidRPr="00444DE7" w:rsidRDefault="005D6E04" w:rsidP="005D6E04">
      <w:pPr>
        <w:spacing w:line="100" w:lineRule="atLeast"/>
        <w:jc w:val="center"/>
      </w:pPr>
    </w:p>
    <w:p w:rsidR="006344E4" w:rsidRPr="00444DE7" w:rsidRDefault="006344E4" w:rsidP="00743381">
      <w:pPr>
        <w:spacing w:line="100" w:lineRule="atLeast"/>
        <w:ind w:firstLine="708"/>
        <w:jc w:val="both"/>
        <w:rPr>
          <w:lang w:val="ru-RU"/>
        </w:rPr>
      </w:pPr>
      <w:r w:rsidRPr="00444DE7">
        <w:rPr>
          <w:lang w:val="ru-RU"/>
        </w:rPr>
        <w:t>Оснивач има право да у случају поремећаја у пословању предузећа, у складу са законом, предузима мере којима ће обезбедити услове за несметано фукционисање  предузећа и то:</w:t>
      </w:r>
    </w:p>
    <w:p w:rsidR="006344E4" w:rsidRPr="00444DE7" w:rsidRDefault="005D6E04" w:rsidP="005D6E04">
      <w:pPr>
        <w:numPr>
          <w:ilvl w:val="0"/>
          <w:numId w:val="4"/>
        </w:numPr>
        <w:suppressAutoHyphens/>
        <w:spacing w:line="100" w:lineRule="atLeast"/>
        <w:jc w:val="both"/>
        <w:rPr>
          <w:lang w:val="ru-RU"/>
        </w:rPr>
      </w:pPr>
      <w:r w:rsidRPr="00444DE7">
        <w:t xml:space="preserve"> </w:t>
      </w:r>
      <w:r w:rsidR="006344E4" w:rsidRPr="00444DE7">
        <w:rPr>
          <w:lang w:val="ru-RU"/>
        </w:rPr>
        <w:t>Извршити промену унутрашње организације предузећа;</w:t>
      </w:r>
    </w:p>
    <w:p w:rsidR="006344E4" w:rsidRPr="00444DE7" w:rsidRDefault="006344E4" w:rsidP="005D6E04">
      <w:pPr>
        <w:numPr>
          <w:ilvl w:val="0"/>
          <w:numId w:val="4"/>
        </w:numPr>
        <w:suppressAutoHyphens/>
        <w:spacing w:line="100" w:lineRule="atLeast"/>
        <w:jc w:val="both"/>
        <w:rPr>
          <w:lang w:val="ru-RU"/>
        </w:rPr>
      </w:pPr>
      <w:r w:rsidRPr="00444DE7">
        <w:rPr>
          <w:lang w:val="ru-RU"/>
        </w:rPr>
        <w:t>Разреши постојеће органе и именује привремене органе јавног предузећа;</w:t>
      </w:r>
    </w:p>
    <w:p w:rsidR="006344E4" w:rsidRPr="00444DE7" w:rsidRDefault="006344E4" w:rsidP="005D6E04">
      <w:pPr>
        <w:numPr>
          <w:ilvl w:val="0"/>
          <w:numId w:val="4"/>
        </w:numPr>
        <w:suppressAutoHyphens/>
        <w:spacing w:line="100" w:lineRule="atLeast"/>
        <w:jc w:val="both"/>
        <w:rPr>
          <w:lang w:val="ru-RU"/>
        </w:rPr>
      </w:pPr>
      <w:r w:rsidRPr="00444DE7">
        <w:rPr>
          <w:lang w:val="ru-RU"/>
        </w:rPr>
        <w:t>Ограничи права располагања одређеним средствима</w:t>
      </w:r>
      <w:r w:rsidR="00541D34" w:rsidRPr="00444DE7">
        <w:t xml:space="preserve"> </w:t>
      </w:r>
      <w:r w:rsidR="00541D34" w:rsidRPr="00444DE7">
        <w:rPr>
          <w:lang w:val="sr-Cyrl-CS"/>
        </w:rPr>
        <w:t>у јавној својини</w:t>
      </w:r>
      <w:r w:rsidRPr="00444DE7">
        <w:rPr>
          <w:lang w:val="ru-RU"/>
        </w:rPr>
        <w:t>;</w:t>
      </w:r>
    </w:p>
    <w:p w:rsidR="006344E4" w:rsidRPr="00444DE7" w:rsidRDefault="006344E4" w:rsidP="005D6E04">
      <w:pPr>
        <w:numPr>
          <w:ilvl w:val="0"/>
          <w:numId w:val="4"/>
        </w:numPr>
        <w:suppressAutoHyphens/>
        <w:spacing w:line="100" w:lineRule="atLeast"/>
        <w:jc w:val="both"/>
        <w:rPr>
          <w:lang w:val="ru-RU"/>
        </w:rPr>
      </w:pPr>
      <w:r w:rsidRPr="00444DE7">
        <w:rPr>
          <w:lang w:val="ru-RU"/>
        </w:rPr>
        <w:t>Предузме друге мере одређене законом којим се одређују услови и начин обављања делатности од општег интереса и оснивачким актом.</w:t>
      </w:r>
    </w:p>
    <w:p w:rsidR="006344E4" w:rsidRPr="00444DE7" w:rsidRDefault="006344E4" w:rsidP="00743381">
      <w:pPr>
        <w:spacing w:line="100" w:lineRule="atLeast"/>
        <w:jc w:val="both"/>
        <w:rPr>
          <w:lang w:val="ru-RU"/>
        </w:rPr>
      </w:pPr>
    </w:p>
    <w:p w:rsidR="006344E4" w:rsidRDefault="006344E4" w:rsidP="005D6E04">
      <w:pPr>
        <w:spacing w:line="100" w:lineRule="atLeast"/>
        <w:jc w:val="center"/>
        <w:rPr>
          <w:lang w:val="sr-Cyrl-CS"/>
        </w:rPr>
      </w:pPr>
      <w:r w:rsidRPr="00444DE7">
        <w:rPr>
          <w:lang w:val="ru-RU"/>
        </w:rPr>
        <w:t xml:space="preserve">Члан </w:t>
      </w:r>
      <w:r w:rsidRPr="00444DE7">
        <w:t>2</w:t>
      </w:r>
      <w:r w:rsidRPr="00444DE7">
        <w:rPr>
          <w:lang w:val="sr-Cyrl-CS"/>
        </w:rPr>
        <w:t>1</w:t>
      </w:r>
    </w:p>
    <w:p w:rsidR="008D7F1D" w:rsidRPr="00444DE7" w:rsidRDefault="008D7F1D" w:rsidP="005D6E04">
      <w:pPr>
        <w:spacing w:line="100" w:lineRule="atLeast"/>
        <w:jc w:val="center"/>
      </w:pPr>
    </w:p>
    <w:p w:rsidR="00081BE6" w:rsidRPr="00444DE7" w:rsidRDefault="00081BE6" w:rsidP="00743381">
      <w:pPr>
        <w:pStyle w:val="BodyText2"/>
        <w:ind w:firstLine="708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>За време ратног стања или непосредне ратне опасности оснивач може у Јавном</w:t>
      </w:r>
      <w:r w:rsidRPr="00444DE7">
        <w:rPr>
          <w:rFonts w:ascii="Times New Roman" w:hAnsi="Times New Roman"/>
          <w:color w:val="auto"/>
          <w:szCs w:val="24"/>
        </w:rPr>
        <w:t xml:space="preserve"> </w:t>
      </w:r>
      <w:r w:rsidRPr="00444DE7">
        <w:rPr>
          <w:rFonts w:ascii="Times New Roman" w:hAnsi="Times New Roman"/>
          <w:color w:val="auto"/>
          <w:szCs w:val="24"/>
          <w:lang w:val="ru-RU"/>
        </w:rPr>
        <w:t>предузећу утврдити организацију за извршавање послова од стратешког значаја за Републику Србију или општину Врњачка Бања.</w:t>
      </w: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</w:rPr>
      </w:pPr>
    </w:p>
    <w:p w:rsidR="002C5C95" w:rsidRPr="00444DE7" w:rsidRDefault="006344E4" w:rsidP="005D6E04">
      <w:pPr>
        <w:pStyle w:val="BodyText2"/>
        <w:jc w:val="center"/>
        <w:rPr>
          <w:rFonts w:ascii="Times New Roman" w:hAnsi="Times New Roman"/>
          <w:color w:val="auto"/>
          <w:szCs w:val="24"/>
        </w:rPr>
      </w:pPr>
      <w:r w:rsidRPr="00444DE7">
        <w:rPr>
          <w:rFonts w:ascii="Times New Roman" w:hAnsi="Times New Roman"/>
          <w:color w:val="auto"/>
          <w:szCs w:val="24"/>
        </w:rPr>
        <w:t>Члан 2</w:t>
      </w:r>
      <w:r w:rsidRPr="00444DE7">
        <w:rPr>
          <w:rFonts w:ascii="Times New Roman" w:hAnsi="Times New Roman"/>
          <w:color w:val="auto"/>
          <w:szCs w:val="24"/>
          <w:lang w:val="sr-Cyrl-CS"/>
        </w:rPr>
        <w:t>2</w:t>
      </w:r>
    </w:p>
    <w:p w:rsidR="005D6E04" w:rsidRPr="00444DE7" w:rsidRDefault="005D6E04" w:rsidP="005D6E04">
      <w:pPr>
        <w:pStyle w:val="BodyText2"/>
        <w:jc w:val="center"/>
        <w:rPr>
          <w:rFonts w:ascii="Times New Roman" w:hAnsi="Times New Roman"/>
          <w:color w:val="auto"/>
          <w:szCs w:val="24"/>
        </w:rPr>
      </w:pPr>
    </w:p>
    <w:p w:rsidR="002C5C95" w:rsidRPr="00444DE7" w:rsidRDefault="002C5C95" w:rsidP="00743381">
      <w:pPr>
        <w:spacing w:line="100" w:lineRule="atLeast"/>
        <w:ind w:firstLine="708"/>
        <w:jc w:val="both"/>
        <w:rPr>
          <w:lang w:val="ru-RU"/>
        </w:rPr>
      </w:pPr>
      <w:r w:rsidRPr="00444DE7">
        <w:rPr>
          <w:lang w:val="ru-RU"/>
        </w:rPr>
        <w:t>Средства за обављање делатности предузећа обезбеђују се из следећих извора:</w:t>
      </w:r>
      <w:r w:rsidRPr="00444DE7">
        <w:t xml:space="preserve"> </w:t>
      </w:r>
      <w:r w:rsidRPr="00444DE7">
        <w:rPr>
          <w:lang w:val="sr-Cyrl-CS"/>
        </w:rPr>
        <w:t>обављања своје привредне делатности, продајом производа и услуга на тржишту,</w:t>
      </w:r>
      <w:r w:rsidRPr="00444DE7">
        <w:t xml:space="preserve"> из</w:t>
      </w:r>
      <w:r w:rsidRPr="00444DE7">
        <w:rPr>
          <w:lang w:val="ru-RU"/>
        </w:rPr>
        <w:t xml:space="preserve"> буџета оснивача и других извора у складу са законом.</w:t>
      </w:r>
    </w:p>
    <w:p w:rsidR="002C5C95" w:rsidRPr="00444DE7" w:rsidRDefault="002C5C95" w:rsidP="00743381">
      <w:pPr>
        <w:spacing w:line="100" w:lineRule="atLeast"/>
        <w:ind w:firstLine="708"/>
        <w:jc w:val="both"/>
      </w:pPr>
      <w:r w:rsidRPr="00444DE7">
        <w:rPr>
          <w:lang w:val="ru-RU"/>
        </w:rPr>
        <w:t>Делатност предузећа финансира се на основу годишњих програма пословања, који доноси Надзорни одбор предузећа</w:t>
      </w:r>
      <w:r w:rsidRPr="00444DE7">
        <w:t>, уз сагласност оснивача.</w:t>
      </w:r>
    </w:p>
    <w:p w:rsidR="002C5C95" w:rsidRPr="00444DE7" w:rsidRDefault="002C5C95" w:rsidP="00743381">
      <w:pPr>
        <w:spacing w:line="100" w:lineRule="atLeast"/>
        <w:ind w:firstLine="708"/>
        <w:jc w:val="both"/>
      </w:pPr>
      <w:r w:rsidRPr="00444DE7">
        <w:t>Програм садржи, нарочито: планиране изворе прихода и позиције расхода по наменама; планирани начин расподеле добити Јавног предузећа, односно планирани начин покрића губитка Јавног предузећа; елементе за целовито сагледавање политике цена производа и услуга, зарада и запошљавања у Јавном предузећу, односно зависном друштву капитала, који се утврђују у складу са политиком пројектованог раста зарада у јавном сектору, коју утврђује Влада за годину за коју се програм доноси; критеријуме за коришћење средстава за помоћ, спортске активности, пропаганду и репрезентацију, као и критеријуме за одређивање накнаде за рад председника и чланова надзорног одбора</w:t>
      </w:r>
      <w:r w:rsidRPr="00444DE7">
        <w:rPr>
          <w:lang w:val="sr-Cyrl-CS"/>
        </w:rPr>
        <w:t xml:space="preserve"> и др</w:t>
      </w:r>
      <w:r w:rsidRPr="00444DE7">
        <w:t>.</w:t>
      </w:r>
    </w:p>
    <w:p w:rsidR="002C5C95" w:rsidRPr="00444DE7" w:rsidRDefault="002C5C95" w:rsidP="00743381">
      <w:pPr>
        <w:spacing w:line="100" w:lineRule="atLeast"/>
        <w:ind w:firstLine="708"/>
        <w:jc w:val="both"/>
      </w:pPr>
      <w:r w:rsidRPr="00444DE7">
        <w:rPr>
          <w:lang w:val="ru-RU"/>
        </w:rPr>
        <w:t>Програм пословања из става</w:t>
      </w:r>
      <w:r w:rsidR="00726D1D">
        <w:rPr>
          <w:lang w:val="ru-RU"/>
        </w:rPr>
        <w:t xml:space="preserve"> 2</w:t>
      </w:r>
      <w:r w:rsidRPr="00444DE7">
        <w:rPr>
          <w:lang w:val="ru-RU"/>
        </w:rPr>
        <w:t xml:space="preserve"> овог члана доставља се оснивачу ради давања сагласности, најкасније </w:t>
      </w:r>
      <w:r w:rsidR="00726D1D">
        <w:rPr>
          <w:lang w:val="sr-Cyrl-CS"/>
        </w:rPr>
        <w:t>до 1</w:t>
      </w:r>
      <w:r w:rsidRPr="00444DE7">
        <w:rPr>
          <w:lang w:val="sr-Cyrl-CS"/>
        </w:rPr>
        <w:t xml:space="preserve"> децембра текуће године за наредну годину</w:t>
      </w:r>
      <w:r w:rsidRPr="00444DE7">
        <w:t>.</w:t>
      </w:r>
    </w:p>
    <w:p w:rsidR="002C5C95" w:rsidRPr="00444DE7" w:rsidRDefault="002C5C95" w:rsidP="00743381">
      <w:pPr>
        <w:spacing w:line="100" w:lineRule="atLeast"/>
        <w:ind w:firstLine="708"/>
        <w:jc w:val="both"/>
        <w:rPr>
          <w:lang w:val="sr-Cyrl-CS"/>
        </w:rPr>
      </w:pPr>
      <w:r w:rsidRPr="00444DE7">
        <w:rPr>
          <w:lang w:val="sr-Cyrl-CS"/>
        </w:rPr>
        <w:t xml:space="preserve">Уколико се јавно предузеће финансира из буџета општине, годишњи програм пословања доставља најкасније у року од 15 дана од дана усвајања акта о буџету општине.  </w:t>
      </w:r>
    </w:p>
    <w:p w:rsidR="002C5C95" w:rsidRPr="00444DE7" w:rsidRDefault="002C5C95" w:rsidP="00743381">
      <w:pPr>
        <w:spacing w:line="100" w:lineRule="atLeast"/>
        <w:ind w:firstLine="708"/>
        <w:jc w:val="both"/>
      </w:pPr>
      <w:r w:rsidRPr="00444DE7">
        <w:rPr>
          <w:lang w:val="ru-RU"/>
        </w:rPr>
        <w:t>Програм пословања се сматра донетим када на њега да сагласност оснивач.</w:t>
      </w:r>
    </w:p>
    <w:p w:rsidR="005D6E04" w:rsidRPr="00444DE7" w:rsidRDefault="005D6E04" w:rsidP="005D6E04">
      <w:pPr>
        <w:ind w:firstLine="708"/>
        <w:jc w:val="both"/>
      </w:pPr>
      <w:r w:rsidRPr="00444DE7">
        <w:t>Јавно предузеће које користи или ће користити средства из буџета (субвенције, гаранције или друга средства) дужно је да за та средства предложи посебан програм</w:t>
      </w:r>
      <w:r w:rsidRPr="00444DE7">
        <w:rPr>
          <w:lang w:val="sr-Cyrl-CS"/>
        </w:rPr>
        <w:t xml:space="preserve"> који</w:t>
      </w:r>
      <w:r w:rsidRPr="00444DE7">
        <w:t xml:space="preserve"> садржи намену и динамику коришћења средстава. </w:t>
      </w:r>
    </w:p>
    <w:p w:rsidR="005D6E04" w:rsidRPr="00444DE7" w:rsidRDefault="005D6E04" w:rsidP="005D6E04">
      <w:pPr>
        <w:ind w:firstLine="708"/>
        <w:jc w:val="both"/>
      </w:pPr>
      <w:r w:rsidRPr="00444DE7">
        <w:rPr>
          <w:lang w:val="ru-RU"/>
        </w:rPr>
        <w:t>Програм пословања из става 2 и Посебан програм из става 6 овог члана се сматрају донетим када на њих да сагласност оснивач.</w:t>
      </w:r>
    </w:p>
    <w:p w:rsidR="002C5C95" w:rsidRPr="00444DE7" w:rsidRDefault="002C5C95" w:rsidP="00743381">
      <w:pPr>
        <w:spacing w:line="100" w:lineRule="atLeast"/>
        <w:ind w:firstLine="708"/>
        <w:jc w:val="both"/>
        <w:rPr>
          <w:lang w:val="sr-Cyrl-CS"/>
        </w:rPr>
      </w:pPr>
      <w:r w:rsidRPr="00444DE7">
        <w:t xml:space="preserve">Измене и допуне </w:t>
      </w:r>
      <w:r w:rsidRPr="00444DE7">
        <w:rPr>
          <w:lang w:val="sr-Cyrl-CS"/>
        </w:rPr>
        <w:t>П</w:t>
      </w:r>
      <w:r w:rsidRPr="00444DE7">
        <w:t>рограма пословања могу се вршити искључиво из стратешких интереса или уколико се битно промене околности у којима јавно предузеће послује</w:t>
      </w:r>
      <w:r w:rsidRPr="00444DE7">
        <w:rPr>
          <w:lang w:val="sr-Cyrl-CS"/>
        </w:rPr>
        <w:t xml:space="preserve">, а не из разлога </w:t>
      </w:r>
      <w:r w:rsidRPr="00444DE7">
        <w:t>повећање средстава за одређене намене, а која је већ јавно предузеће утрошило у висини која превазилази висину средстава за те намене из усвојеног годишњег, односно трогодишњег програма пословања</w:t>
      </w:r>
      <w:r w:rsidR="002F1B0A" w:rsidRPr="00444DE7">
        <w:rPr>
          <w:lang w:val="sr-Cyrl-CS"/>
        </w:rPr>
        <w:t>.</w:t>
      </w:r>
    </w:p>
    <w:p w:rsidR="002C5C95" w:rsidRPr="00444DE7" w:rsidRDefault="002C5C95" w:rsidP="00743381">
      <w:pPr>
        <w:spacing w:line="100" w:lineRule="atLeast"/>
        <w:ind w:firstLine="708"/>
        <w:jc w:val="both"/>
        <w:rPr>
          <w:lang w:val="ru-RU"/>
        </w:rPr>
      </w:pPr>
      <w:r w:rsidRPr="00444DE7">
        <w:rPr>
          <w:lang w:val="ru-RU"/>
        </w:rPr>
        <w:t>Предузеће је дужно да оснивачу доставља тромесечне извештаје о реализацији годишњег програма пословања, у року од 30 дана од дана истека тромесечја.</w:t>
      </w:r>
    </w:p>
    <w:p w:rsidR="006344E4" w:rsidRPr="00444DE7" w:rsidRDefault="006344E4" w:rsidP="00743381">
      <w:pPr>
        <w:spacing w:line="100" w:lineRule="atLeast"/>
      </w:pPr>
    </w:p>
    <w:p w:rsidR="006344E4" w:rsidRPr="00444DE7" w:rsidRDefault="006344E4" w:rsidP="00743381">
      <w:pPr>
        <w:spacing w:line="100" w:lineRule="atLeast"/>
        <w:jc w:val="center"/>
      </w:pPr>
      <w:r w:rsidRPr="00444DE7">
        <w:rPr>
          <w:lang w:val="ru-RU"/>
        </w:rPr>
        <w:t>Члан 23</w:t>
      </w:r>
    </w:p>
    <w:p w:rsidR="005D6E04" w:rsidRPr="00444DE7" w:rsidRDefault="005D6E04" w:rsidP="00743381">
      <w:pPr>
        <w:spacing w:line="100" w:lineRule="atLeast"/>
        <w:jc w:val="center"/>
      </w:pPr>
    </w:p>
    <w:p w:rsidR="002C5C95" w:rsidRPr="00444DE7" w:rsidRDefault="002C5C95" w:rsidP="00743381">
      <w:pPr>
        <w:spacing w:line="100" w:lineRule="atLeast"/>
        <w:ind w:firstLine="708"/>
        <w:jc w:val="both"/>
        <w:rPr>
          <w:lang w:val="ru-RU"/>
        </w:rPr>
      </w:pPr>
      <w:r w:rsidRPr="00444DE7">
        <w:rPr>
          <w:lang w:val="ru-RU"/>
        </w:rPr>
        <w:t>Предузеће самостално  иступа у правном промету у своје име и за свој рачун.</w:t>
      </w:r>
    </w:p>
    <w:p w:rsidR="002C5C95" w:rsidRPr="00444DE7" w:rsidRDefault="002C5C95" w:rsidP="00743381">
      <w:pPr>
        <w:spacing w:line="100" w:lineRule="atLeast"/>
        <w:ind w:firstLine="708"/>
        <w:jc w:val="both"/>
        <w:rPr>
          <w:lang w:val="ru-RU"/>
        </w:rPr>
      </w:pPr>
      <w:r w:rsidRPr="00444DE7">
        <w:rPr>
          <w:lang w:val="ru-RU"/>
        </w:rPr>
        <w:t>За обавезе према трећем лицима, настале у пословању, предузеће одговара целокупном својом имовином.</w:t>
      </w:r>
    </w:p>
    <w:p w:rsidR="002C5C95" w:rsidRPr="00444DE7" w:rsidRDefault="002C5C95" w:rsidP="00743381">
      <w:pPr>
        <w:spacing w:line="100" w:lineRule="atLeast"/>
        <w:ind w:firstLine="708"/>
        <w:jc w:val="both"/>
        <w:rPr>
          <w:lang w:val="ru-RU"/>
        </w:rPr>
      </w:pPr>
      <w:r w:rsidRPr="00444DE7">
        <w:rPr>
          <w:lang w:val="ru-RU"/>
        </w:rPr>
        <w:t>Оснивач не одговара за обавезе предузећа, осим у случајевима предвиђеним законом.</w:t>
      </w:r>
    </w:p>
    <w:p w:rsidR="006344E4" w:rsidRPr="00444DE7" w:rsidRDefault="006344E4" w:rsidP="00743381">
      <w:pPr>
        <w:spacing w:line="100" w:lineRule="atLeast"/>
        <w:jc w:val="center"/>
      </w:pPr>
    </w:p>
    <w:p w:rsidR="006344E4" w:rsidRDefault="007E650B" w:rsidP="00743381">
      <w:pPr>
        <w:spacing w:line="100" w:lineRule="atLeast"/>
        <w:jc w:val="center"/>
        <w:rPr>
          <w:lang w:val="ru-RU"/>
        </w:rPr>
      </w:pPr>
      <w:r w:rsidRPr="00444DE7">
        <w:rPr>
          <w:lang w:val="ru-RU"/>
        </w:rPr>
        <w:t>Ч</w:t>
      </w:r>
      <w:r w:rsidR="006344E4" w:rsidRPr="00444DE7">
        <w:rPr>
          <w:lang w:val="ru-RU"/>
        </w:rPr>
        <w:t>лан 24</w:t>
      </w:r>
    </w:p>
    <w:p w:rsidR="008D7F1D" w:rsidRPr="00444DE7" w:rsidRDefault="008D7F1D" w:rsidP="00743381">
      <w:pPr>
        <w:spacing w:line="100" w:lineRule="atLeast"/>
        <w:jc w:val="center"/>
        <w:rPr>
          <w:lang w:val="ru-RU"/>
        </w:rPr>
      </w:pPr>
    </w:p>
    <w:p w:rsidR="002C5C95" w:rsidRPr="00444DE7" w:rsidRDefault="002C5C95" w:rsidP="00743381">
      <w:pPr>
        <w:spacing w:line="100" w:lineRule="atLeast"/>
        <w:ind w:firstLine="708"/>
        <w:jc w:val="both"/>
        <w:rPr>
          <w:lang w:val="ru-RU"/>
        </w:rPr>
      </w:pPr>
      <w:r w:rsidRPr="00444DE7">
        <w:rPr>
          <w:lang w:val="ru-RU"/>
        </w:rPr>
        <w:t>Предузеће је дужно  да организује свој рад и пословање на начин којим се обезбеђује:</w:t>
      </w:r>
    </w:p>
    <w:p w:rsidR="002C5C95" w:rsidRPr="00444DE7" w:rsidRDefault="002C5C95" w:rsidP="00D646CF">
      <w:pPr>
        <w:numPr>
          <w:ilvl w:val="0"/>
          <w:numId w:val="21"/>
        </w:numPr>
        <w:suppressAutoHyphens/>
        <w:spacing w:line="100" w:lineRule="atLeast"/>
        <w:jc w:val="both"/>
        <w:rPr>
          <w:lang w:val="ru-RU"/>
        </w:rPr>
      </w:pPr>
      <w:r w:rsidRPr="00444DE7">
        <w:rPr>
          <w:lang w:val="ru-RU"/>
        </w:rPr>
        <w:t>Трајно обављање делатности од општег интереса и уредног задовољавања потреба корисника производа и услуга;</w:t>
      </w:r>
    </w:p>
    <w:p w:rsidR="002C5C95" w:rsidRPr="00444DE7" w:rsidRDefault="002C5C95" w:rsidP="00D646CF">
      <w:pPr>
        <w:numPr>
          <w:ilvl w:val="0"/>
          <w:numId w:val="21"/>
        </w:numPr>
        <w:suppressAutoHyphens/>
        <w:spacing w:line="100" w:lineRule="atLeast"/>
        <w:jc w:val="both"/>
        <w:rPr>
          <w:lang w:val="ru-RU"/>
        </w:rPr>
      </w:pPr>
      <w:r w:rsidRPr="00444DE7">
        <w:rPr>
          <w:lang w:val="ru-RU"/>
        </w:rPr>
        <w:t>Прописани или уговорени обим и квалитет  услуга, који подразумева тачност у погледу рокова, сигурност корисника у добијању услуга и здравствену и хигијенску исправност у складу са позитивним прописима;</w:t>
      </w:r>
    </w:p>
    <w:p w:rsidR="002C5C95" w:rsidRPr="00444DE7" w:rsidRDefault="002C5C95" w:rsidP="00D646CF">
      <w:pPr>
        <w:numPr>
          <w:ilvl w:val="0"/>
          <w:numId w:val="21"/>
        </w:numPr>
        <w:suppressAutoHyphens/>
        <w:spacing w:line="100" w:lineRule="atLeast"/>
        <w:jc w:val="both"/>
        <w:rPr>
          <w:lang w:val="ru-RU"/>
        </w:rPr>
      </w:pPr>
      <w:r w:rsidRPr="00444DE7">
        <w:rPr>
          <w:lang w:val="ru-RU"/>
        </w:rPr>
        <w:t>Предузимање мера одржавања, развоја и заштите објеката, постројења и опреме, који служе за обављање  делатности;</w:t>
      </w:r>
    </w:p>
    <w:p w:rsidR="002C5C95" w:rsidRPr="00444DE7" w:rsidRDefault="002C5C95" w:rsidP="00D646CF">
      <w:pPr>
        <w:numPr>
          <w:ilvl w:val="0"/>
          <w:numId w:val="21"/>
        </w:numPr>
        <w:suppressAutoHyphens/>
        <w:spacing w:line="100" w:lineRule="atLeast"/>
        <w:jc w:val="both"/>
        <w:rPr>
          <w:lang w:val="ru-RU"/>
        </w:rPr>
      </w:pPr>
      <w:r w:rsidRPr="00444DE7">
        <w:rPr>
          <w:lang w:val="ru-RU"/>
        </w:rPr>
        <w:t>Развој и унапређење квалитета и врсти  услуга, као и унапређење организације и ефикасности рада.</w:t>
      </w:r>
    </w:p>
    <w:p w:rsidR="002C5C95" w:rsidRPr="00444DE7" w:rsidRDefault="002C5C95" w:rsidP="003967D7">
      <w:pPr>
        <w:spacing w:line="100" w:lineRule="atLeast"/>
        <w:ind w:left="360" w:firstLine="348"/>
        <w:jc w:val="both"/>
      </w:pPr>
      <w:r w:rsidRPr="00444DE7">
        <w:rPr>
          <w:lang w:val="ru-RU"/>
        </w:rPr>
        <w:t>Предузеће је дужно да обавља  делатност у складу са законом, овом одлуком, и Статутом предузећа.</w:t>
      </w:r>
    </w:p>
    <w:p w:rsidR="002C5C95" w:rsidRPr="00444DE7" w:rsidRDefault="002C5C95" w:rsidP="00743381">
      <w:pPr>
        <w:spacing w:line="100" w:lineRule="atLeast"/>
        <w:ind w:firstLine="708"/>
        <w:jc w:val="both"/>
      </w:pPr>
    </w:p>
    <w:p w:rsidR="002C5C95" w:rsidRPr="00444DE7" w:rsidRDefault="002C5C95" w:rsidP="00743381">
      <w:pPr>
        <w:pStyle w:val="Heading3"/>
        <w:ind w:left="0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</w:rPr>
        <w:t>VII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УСЛОВИ  И НАЧИН УТВРЂИВАЊА И РАСПОРЕЂИВАЊА ДОБИТИ,  </w:t>
      </w:r>
    </w:p>
    <w:p w:rsidR="002C5C95" w:rsidRPr="00444DE7" w:rsidRDefault="002C5C95" w:rsidP="00743381">
      <w:pPr>
        <w:spacing w:line="100" w:lineRule="atLeast"/>
        <w:rPr>
          <w:b/>
          <w:lang w:val="ru-RU"/>
        </w:rPr>
      </w:pPr>
      <w:r w:rsidRPr="00444DE7">
        <w:rPr>
          <w:b/>
          <w:lang w:val="ru-RU"/>
        </w:rPr>
        <w:t>ОДНОСНО НАЧИНУ ПОКРИЋА ГУБИТКА И СНОШЕЊА РИЗИКА</w:t>
      </w:r>
    </w:p>
    <w:p w:rsidR="006344E4" w:rsidRPr="00444DE7" w:rsidRDefault="006344E4" w:rsidP="00743381">
      <w:pPr>
        <w:spacing w:line="100" w:lineRule="atLeast"/>
        <w:jc w:val="both"/>
      </w:pPr>
    </w:p>
    <w:p w:rsidR="006344E4" w:rsidRPr="00444DE7" w:rsidRDefault="006344E4" w:rsidP="00743381">
      <w:pPr>
        <w:spacing w:line="100" w:lineRule="atLeast"/>
        <w:jc w:val="center"/>
        <w:rPr>
          <w:lang w:val="ru-RU"/>
        </w:rPr>
      </w:pPr>
      <w:r w:rsidRPr="00444DE7">
        <w:rPr>
          <w:lang w:val="ru-RU"/>
        </w:rPr>
        <w:t>Члан 25</w:t>
      </w:r>
    </w:p>
    <w:p w:rsidR="002C5C95" w:rsidRPr="00444DE7" w:rsidRDefault="002C5C95" w:rsidP="00743381">
      <w:pPr>
        <w:pStyle w:val="BodyText2"/>
        <w:ind w:firstLine="708"/>
        <w:rPr>
          <w:rFonts w:ascii="Times New Roman" w:hAnsi="Times New Roman"/>
          <w:color w:val="auto"/>
          <w:szCs w:val="24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>Добит предузећа утврђује се и распоређује у складу са законом и статутом предузећа</w:t>
      </w:r>
      <w:r w:rsidRPr="00444DE7">
        <w:rPr>
          <w:rFonts w:ascii="Times New Roman" w:hAnsi="Times New Roman"/>
          <w:color w:val="auto"/>
          <w:szCs w:val="24"/>
        </w:rPr>
        <w:t>, уз сагласност оснивача.</w:t>
      </w:r>
    </w:p>
    <w:p w:rsidR="002C5C95" w:rsidRPr="00444DE7" w:rsidRDefault="002C5C95" w:rsidP="00743381">
      <w:pPr>
        <w:pStyle w:val="NoSpacing"/>
        <w:ind w:firstLine="750"/>
        <w:jc w:val="both"/>
        <w:rPr>
          <w:rFonts w:cs="Times New Roman"/>
        </w:rPr>
      </w:pPr>
      <w:r w:rsidRPr="00444DE7">
        <w:rPr>
          <w:rFonts w:cs="Times New Roman"/>
        </w:rPr>
        <w:t xml:space="preserve">Оснивач има право на учешће у расподели расположиве добити Јавног </w:t>
      </w:r>
      <w:proofErr w:type="gramStart"/>
      <w:r w:rsidRPr="00444DE7">
        <w:rPr>
          <w:rFonts w:cs="Times New Roman"/>
        </w:rPr>
        <w:t>предузећа  на</w:t>
      </w:r>
      <w:proofErr w:type="gramEnd"/>
      <w:r w:rsidRPr="00444DE7">
        <w:rPr>
          <w:rFonts w:cs="Times New Roman"/>
        </w:rPr>
        <w:t xml:space="preserve"> основу позитивног финансијског резултата пословања у пословној години, која преостане након одбитка свих трошкова пословања и обавеза предвиђених законом. </w:t>
      </w:r>
    </w:p>
    <w:p w:rsidR="002C5C95" w:rsidRPr="00444DE7" w:rsidRDefault="002C5C95" w:rsidP="00743381">
      <w:pPr>
        <w:pStyle w:val="NoSpacing"/>
        <w:ind w:firstLine="750"/>
        <w:jc w:val="both"/>
        <w:rPr>
          <w:rFonts w:cs="Times New Roman"/>
        </w:rPr>
      </w:pPr>
      <w:proofErr w:type="gramStart"/>
      <w:r w:rsidRPr="00444DE7">
        <w:rPr>
          <w:rFonts w:cs="Times New Roman"/>
        </w:rPr>
        <w:t>Расположива добит и удео оснивача у расподели добити одређује се одлуком Надзорног одбора у складу са законом, оснивачким актом Јавног предузећа и одлуком оснивача о буџету за наредну годину.</w:t>
      </w:r>
      <w:proofErr w:type="gramEnd"/>
      <w:r w:rsidRPr="00444DE7">
        <w:rPr>
          <w:rFonts w:cs="Times New Roman"/>
        </w:rPr>
        <w:t xml:space="preserve"> Одлука садржи нарочито: </w:t>
      </w:r>
    </w:p>
    <w:p w:rsidR="002C5C95" w:rsidRPr="00444DE7" w:rsidRDefault="002C5C95" w:rsidP="00743381">
      <w:pPr>
        <w:pStyle w:val="NoSpacing"/>
        <w:ind w:firstLine="750"/>
        <w:rPr>
          <w:rFonts w:cs="Times New Roman"/>
        </w:rPr>
      </w:pPr>
      <w:r w:rsidRPr="00444DE7">
        <w:rPr>
          <w:rFonts w:cs="Times New Roman"/>
        </w:rPr>
        <w:t xml:space="preserve">- </w:t>
      </w:r>
      <w:proofErr w:type="gramStart"/>
      <w:r w:rsidRPr="00444DE7">
        <w:rPr>
          <w:rFonts w:cs="Times New Roman"/>
        </w:rPr>
        <w:t>одредбу</w:t>
      </w:r>
      <w:proofErr w:type="gramEnd"/>
      <w:r w:rsidRPr="00444DE7">
        <w:rPr>
          <w:rFonts w:cs="Times New Roman"/>
        </w:rPr>
        <w:t xml:space="preserve"> о укупном износу добити која се исплаћује оснивачу; </w:t>
      </w:r>
    </w:p>
    <w:p w:rsidR="002C5C95" w:rsidRPr="00444DE7" w:rsidRDefault="002C5C95" w:rsidP="00743381">
      <w:pPr>
        <w:pStyle w:val="NoSpacing"/>
        <w:ind w:firstLine="750"/>
        <w:rPr>
          <w:rFonts w:cs="Times New Roman"/>
        </w:rPr>
      </w:pPr>
      <w:r w:rsidRPr="00444DE7">
        <w:rPr>
          <w:rFonts w:cs="Times New Roman"/>
        </w:rPr>
        <w:t xml:space="preserve">- </w:t>
      </w:r>
      <w:proofErr w:type="gramStart"/>
      <w:r w:rsidRPr="00444DE7">
        <w:rPr>
          <w:rFonts w:cs="Times New Roman"/>
        </w:rPr>
        <w:t>динамику</w:t>
      </w:r>
      <w:proofErr w:type="gramEnd"/>
      <w:r w:rsidRPr="00444DE7">
        <w:rPr>
          <w:rFonts w:cs="Times New Roman"/>
        </w:rPr>
        <w:t xml:space="preserve"> исплате добити. </w:t>
      </w:r>
    </w:p>
    <w:p w:rsidR="002C5C95" w:rsidRPr="00444DE7" w:rsidRDefault="002C5C95" w:rsidP="00D646CF">
      <w:pPr>
        <w:pStyle w:val="NoSpacing"/>
        <w:ind w:firstLine="750"/>
        <w:jc w:val="both"/>
        <w:rPr>
          <w:rFonts w:cs="Times New Roman"/>
          <w:lang w:val="sr-Cyrl-CS"/>
        </w:rPr>
      </w:pPr>
      <w:r w:rsidRPr="00444DE7">
        <w:rPr>
          <w:rFonts w:cs="Times New Roman"/>
          <w:lang w:val="sr-Cyrl-CS"/>
        </w:rPr>
        <w:t xml:space="preserve">Висина и </w:t>
      </w:r>
      <w:r w:rsidR="00D646CF">
        <w:rPr>
          <w:rFonts w:cs="Times New Roman"/>
          <w:lang w:val="sr-Cyrl-CS"/>
        </w:rPr>
        <w:t>рок за уплату добити из става 1</w:t>
      </w:r>
      <w:r w:rsidRPr="00444DE7">
        <w:rPr>
          <w:rFonts w:cs="Times New Roman"/>
          <w:lang w:val="sr-Cyrl-CS"/>
        </w:rPr>
        <w:t xml:space="preserve"> </w:t>
      </w:r>
      <w:r w:rsidR="00D646CF">
        <w:rPr>
          <w:rFonts w:cs="Times New Roman"/>
          <w:lang w:val="sr-Cyrl-CS"/>
        </w:rPr>
        <w:t xml:space="preserve">овог члана утврђује се одлуком о </w:t>
      </w:r>
      <w:r w:rsidRPr="00444DE7">
        <w:rPr>
          <w:rFonts w:cs="Times New Roman"/>
          <w:lang w:val="sr-Cyrl-CS"/>
        </w:rPr>
        <w:t>буџету Општине Врњачка Бања за наредну годину.</w:t>
      </w:r>
    </w:p>
    <w:p w:rsidR="002C5C95" w:rsidRPr="00444DE7" w:rsidRDefault="002C5C95" w:rsidP="00743381">
      <w:pPr>
        <w:pStyle w:val="BodyText2"/>
        <w:ind w:firstLine="708"/>
        <w:rPr>
          <w:rFonts w:ascii="Times New Roman" w:hAnsi="Times New Roman"/>
          <w:color w:val="auto"/>
          <w:szCs w:val="24"/>
        </w:rPr>
      </w:pPr>
      <w:r w:rsidRPr="00444DE7">
        <w:rPr>
          <w:rFonts w:ascii="Times New Roman" w:hAnsi="Times New Roman"/>
          <w:color w:val="auto"/>
          <w:szCs w:val="24"/>
        </w:rPr>
        <w:t>Губитак предузећа утврђује се и његово покриће врши се у складу са Законом и статутом предузећа, уз сагласност оснивача.</w:t>
      </w:r>
    </w:p>
    <w:p w:rsidR="002C5C95" w:rsidRPr="00444DE7" w:rsidRDefault="002C5C95" w:rsidP="00743381">
      <w:pPr>
        <w:pStyle w:val="BodyText2"/>
        <w:ind w:firstLine="708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>Одлуку о расподели добити</w:t>
      </w:r>
      <w:r w:rsidRPr="00444DE7">
        <w:rPr>
          <w:rFonts w:ascii="Times New Roman" w:hAnsi="Times New Roman"/>
          <w:color w:val="auto"/>
          <w:szCs w:val="24"/>
        </w:rPr>
        <w:t>, односно покрићу губитка,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доноси Надзорни одбор Јавног</w:t>
      </w:r>
      <w:r w:rsidRPr="00444DE7">
        <w:rPr>
          <w:rFonts w:ascii="Times New Roman" w:hAnsi="Times New Roman"/>
          <w:color w:val="auto"/>
          <w:szCs w:val="24"/>
        </w:rPr>
        <w:t xml:space="preserve"> </w:t>
      </w:r>
      <w:r w:rsidRPr="00444DE7">
        <w:rPr>
          <w:rFonts w:ascii="Times New Roman" w:hAnsi="Times New Roman"/>
          <w:color w:val="auto"/>
          <w:szCs w:val="24"/>
          <w:lang w:val="ru-RU"/>
        </w:rPr>
        <w:t>предузећа у складу са годишњим финансијским извештајем предузећа, уз сагласност оснивача.</w:t>
      </w:r>
    </w:p>
    <w:p w:rsidR="006344E4" w:rsidRPr="00444DE7" w:rsidRDefault="006344E4" w:rsidP="00743381">
      <w:pPr>
        <w:spacing w:line="100" w:lineRule="atLeast"/>
        <w:jc w:val="center"/>
      </w:pPr>
    </w:p>
    <w:p w:rsidR="006344E4" w:rsidRPr="00444DE7" w:rsidRDefault="006344E4" w:rsidP="00743381">
      <w:pPr>
        <w:spacing w:line="100" w:lineRule="atLeast"/>
        <w:ind w:firstLine="708"/>
        <w:jc w:val="both"/>
        <w:rPr>
          <w:lang w:val="ru-RU"/>
        </w:rPr>
      </w:pPr>
    </w:p>
    <w:p w:rsidR="006344E4" w:rsidRPr="00444DE7" w:rsidRDefault="006344E4" w:rsidP="00743381">
      <w:pPr>
        <w:spacing w:line="100" w:lineRule="atLeast"/>
        <w:ind w:firstLine="708"/>
        <w:jc w:val="both"/>
        <w:rPr>
          <w:lang w:val="ru-RU"/>
        </w:rPr>
      </w:pPr>
    </w:p>
    <w:p w:rsidR="006344E4" w:rsidRPr="00444DE7" w:rsidRDefault="006344E4" w:rsidP="00743381">
      <w:pPr>
        <w:spacing w:line="100" w:lineRule="atLeast"/>
        <w:jc w:val="both"/>
        <w:rPr>
          <w:b/>
          <w:lang w:val="ru-RU"/>
        </w:rPr>
      </w:pPr>
      <w:r w:rsidRPr="00444DE7">
        <w:rPr>
          <w:b/>
        </w:rPr>
        <w:t>VIII</w:t>
      </w:r>
      <w:r w:rsidRPr="00444DE7">
        <w:rPr>
          <w:b/>
          <w:lang w:val="ru-RU"/>
        </w:rPr>
        <w:t xml:space="preserve"> УСЛОВИ  И НАЧИН ЗАДУЖЕЊА ЈАВНОГ ПРЕДУЗЕЋА</w:t>
      </w:r>
    </w:p>
    <w:p w:rsidR="006344E4" w:rsidRPr="00444DE7" w:rsidRDefault="006344E4" w:rsidP="00743381">
      <w:pPr>
        <w:spacing w:line="100" w:lineRule="atLeast"/>
        <w:jc w:val="both"/>
        <w:rPr>
          <w:b/>
          <w:lang w:val="ru-RU"/>
        </w:rPr>
      </w:pPr>
    </w:p>
    <w:p w:rsidR="006344E4" w:rsidRPr="00444DE7" w:rsidRDefault="006344E4" w:rsidP="00743381">
      <w:pPr>
        <w:spacing w:line="100" w:lineRule="atLeast"/>
        <w:jc w:val="center"/>
        <w:rPr>
          <w:lang w:val="sr-Cyrl-CS"/>
        </w:rPr>
      </w:pPr>
      <w:r w:rsidRPr="00444DE7">
        <w:rPr>
          <w:lang w:val="ru-RU"/>
        </w:rPr>
        <w:t>Члан 2</w:t>
      </w:r>
      <w:r w:rsidRPr="00444DE7">
        <w:rPr>
          <w:lang w:val="sr-Cyrl-CS"/>
        </w:rPr>
        <w:t>6</w:t>
      </w:r>
    </w:p>
    <w:p w:rsidR="006344E4" w:rsidRPr="00444DE7" w:rsidRDefault="006344E4" w:rsidP="00743381">
      <w:pPr>
        <w:spacing w:line="100" w:lineRule="atLeast"/>
        <w:jc w:val="center"/>
      </w:pPr>
    </w:p>
    <w:p w:rsidR="006344E4" w:rsidRPr="00444DE7" w:rsidRDefault="006344E4" w:rsidP="00743381">
      <w:pPr>
        <w:spacing w:line="100" w:lineRule="atLeast"/>
        <w:ind w:firstLine="708"/>
        <w:jc w:val="both"/>
      </w:pPr>
      <w:r w:rsidRPr="00444DE7">
        <w:t>Предузеће се може дугорочно задужити, одлуком Надзорног одбора, на коју сагласност даје оснивач.</w:t>
      </w:r>
    </w:p>
    <w:p w:rsidR="006344E4" w:rsidRPr="00444DE7" w:rsidRDefault="006344E4" w:rsidP="00743381">
      <w:pPr>
        <w:spacing w:line="100" w:lineRule="atLeast"/>
        <w:ind w:firstLine="708"/>
        <w:jc w:val="both"/>
      </w:pPr>
      <w:r w:rsidRPr="00444DE7">
        <w:lastRenderedPageBreak/>
        <w:t>Предузеће се може задужити за текућу ликвидност, краткорочно, у току пословне године, највише до висине од 5 ( п е т ) одсто од остварених прихода у претходној години, одлуком директора предузећа, на коју сагласност даје Надзорни одбор, с тиме да се кредитно задужење мора вратити најкасније до 31.12. текуће године.</w:t>
      </w:r>
    </w:p>
    <w:p w:rsidR="006344E4" w:rsidRPr="00444DE7" w:rsidRDefault="006344E4" w:rsidP="00743381">
      <w:pPr>
        <w:spacing w:line="100" w:lineRule="atLeast"/>
        <w:jc w:val="both"/>
        <w:rPr>
          <w:b/>
          <w:lang w:val="ru-RU"/>
        </w:rPr>
      </w:pPr>
    </w:p>
    <w:p w:rsidR="006344E4" w:rsidRPr="00444DE7" w:rsidRDefault="006344E4" w:rsidP="00743381">
      <w:pPr>
        <w:spacing w:line="100" w:lineRule="atLeast"/>
        <w:jc w:val="both"/>
        <w:rPr>
          <w:b/>
          <w:lang w:val="ru-RU"/>
        </w:rPr>
      </w:pPr>
      <w:r w:rsidRPr="00444DE7">
        <w:rPr>
          <w:b/>
        </w:rPr>
        <w:t>IX</w:t>
      </w:r>
      <w:r w:rsidRPr="00444DE7">
        <w:rPr>
          <w:b/>
          <w:lang w:val="ru-RU"/>
        </w:rPr>
        <w:t xml:space="preserve"> ЗАСТУПАЊЕ ЈАВНОГ ПРЕДУЗЕЋА</w:t>
      </w:r>
    </w:p>
    <w:p w:rsidR="006344E4" w:rsidRPr="00444DE7" w:rsidRDefault="006344E4" w:rsidP="00743381">
      <w:pPr>
        <w:spacing w:line="100" w:lineRule="atLeast"/>
        <w:jc w:val="both"/>
        <w:rPr>
          <w:b/>
          <w:lang w:val="ru-RU"/>
        </w:rPr>
      </w:pPr>
    </w:p>
    <w:p w:rsidR="006344E4" w:rsidRPr="00444DE7" w:rsidRDefault="006344E4" w:rsidP="00743381">
      <w:pPr>
        <w:spacing w:line="100" w:lineRule="atLeast"/>
        <w:jc w:val="center"/>
        <w:rPr>
          <w:lang w:val="sr-Cyrl-CS"/>
        </w:rPr>
      </w:pPr>
      <w:r w:rsidRPr="00444DE7">
        <w:rPr>
          <w:lang w:val="ru-RU"/>
        </w:rPr>
        <w:t>Члан 2</w:t>
      </w:r>
      <w:r w:rsidRPr="00444DE7">
        <w:rPr>
          <w:lang w:val="sr-Cyrl-CS"/>
        </w:rPr>
        <w:t>7</w:t>
      </w:r>
    </w:p>
    <w:p w:rsidR="006344E4" w:rsidRPr="00444DE7" w:rsidRDefault="006344E4" w:rsidP="00743381">
      <w:pPr>
        <w:spacing w:line="100" w:lineRule="atLeast"/>
        <w:jc w:val="center"/>
        <w:rPr>
          <w:b/>
          <w:lang w:val="ru-RU"/>
        </w:rPr>
      </w:pPr>
    </w:p>
    <w:p w:rsidR="006344E4" w:rsidRPr="00444DE7" w:rsidRDefault="006344E4" w:rsidP="00743381">
      <w:pPr>
        <w:spacing w:line="100" w:lineRule="atLeast"/>
        <w:rPr>
          <w:lang w:val="ru-RU"/>
        </w:rPr>
      </w:pPr>
      <w:r w:rsidRPr="00444DE7">
        <w:rPr>
          <w:lang w:val="ru-RU"/>
        </w:rPr>
        <w:tab/>
        <w:t>Јавно предузеће заступа директор</w:t>
      </w:r>
      <w:r w:rsidRPr="00444DE7">
        <w:t xml:space="preserve">, </w:t>
      </w:r>
      <w:r w:rsidRPr="00444DE7">
        <w:rPr>
          <w:lang w:val="ru-RU"/>
        </w:rPr>
        <w:t>а у складу са законом, оснивачким актом и статутом.</w:t>
      </w:r>
    </w:p>
    <w:p w:rsidR="006344E4" w:rsidRPr="00444DE7" w:rsidRDefault="006344E4" w:rsidP="00743381">
      <w:pPr>
        <w:spacing w:line="100" w:lineRule="atLeast"/>
        <w:rPr>
          <w:lang w:val="ru-RU"/>
        </w:rPr>
      </w:pPr>
    </w:p>
    <w:p w:rsidR="006344E4" w:rsidRPr="00444DE7" w:rsidRDefault="006344E4" w:rsidP="00743381">
      <w:pPr>
        <w:spacing w:line="100" w:lineRule="atLeast"/>
        <w:rPr>
          <w:lang w:val="ru-RU"/>
        </w:rPr>
      </w:pPr>
    </w:p>
    <w:p w:rsidR="006344E4" w:rsidRPr="00444DE7" w:rsidRDefault="006344E4" w:rsidP="00743381">
      <w:pPr>
        <w:spacing w:line="100" w:lineRule="atLeast"/>
        <w:rPr>
          <w:b/>
          <w:lang w:val="ru-RU"/>
        </w:rPr>
      </w:pPr>
      <w:r w:rsidRPr="00444DE7">
        <w:rPr>
          <w:b/>
        </w:rPr>
        <w:t>X</w:t>
      </w:r>
      <w:r w:rsidRPr="00444DE7">
        <w:rPr>
          <w:b/>
          <w:lang w:val="ru-RU"/>
        </w:rPr>
        <w:t xml:space="preserve"> ОРГАНИ ЈАВНОГ ПРЕДУЗЕЋА</w:t>
      </w:r>
    </w:p>
    <w:p w:rsidR="006344E4" w:rsidRPr="00444DE7" w:rsidRDefault="006344E4" w:rsidP="00743381">
      <w:pPr>
        <w:spacing w:line="100" w:lineRule="atLeast"/>
        <w:rPr>
          <w:b/>
          <w:lang w:val="ru-RU"/>
        </w:rPr>
      </w:pPr>
    </w:p>
    <w:p w:rsidR="006344E4" w:rsidRPr="00444DE7" w:rsidRDefault="006344E4" w:rsidP="00743381">
      <w:pPr>
        <w:spacing w:line="100" w:lineRule="atLeast"/>
        <w:jc w:val="center"/>
        <w:rPr>
          <w:lang w:val="sr-Cyrl-CS"/>
        </w:rPr>
      </w:pPr>
      <w:r w:rsidRPr="00444DE7">
        <w:rPr>
          <w:lang w:val="ru-RU"/>
        </w:rPr>
        <w:t>Члан 2</w:t>
      </w:r>
      <w:r w:rsidRPr="00444DE7">
        <w:rPr>
          <w:lang w:val="sr-Cyrl-CS"/>
        </w:rPr>
        <w:t>8</w:t>
      </w:r>
    </w:p>
    <w:p w:rsidR="006344E4" w:rsidRPr="00444DE7" w:rsidRDefault="006344E4" w:rsidP="00743381">
      <w:pPr>
        <w:spacing w:line="100" w:lineRule="atLeast"/>
        <w:jc w:val="center"/>
        <w:rPr>
          <w:b/>
          <w:lang w:val="ru-RU"/>
        </w:rPr>
      </w:pPr>
    </w:p>
    <w:p w:rsidR="006344E4" w:rsidRPr="00444DE7" w:rsidRDefault="006344E4" w:rsidP="00743381">
      <w:pPr>
        <w:spacing w:line="100" w:lineRule="atLeast"/>
        <w:rPr>
          <w:lang w:val="ru-RU"/>
        </w:rPr>
      </w:pPr>
      <w:r w:rsidRPr="00444DE7">
        <w:rPr>
          <w:lang w:val="ru-RU"/>
        </w:rPr>
        <w:tab/>
        <w:t>Органи</w:t>
      </w:r>
      <w:r w:rsidRPr="00444DE7">
        <w:t xml:space="preserve"> </w:t>
      </w:r>
      <w:r w:rsidRPr="00444DE7">
        <w:rPr>
          <w:lang w:val="ru-RU"/>
        </w:rPr>
        <w:t>управљања јавног предузећа су:</w:t>
      </w:r>
    </w:p>
    <w:p w:rsidR="006344E4" w:rsidRPr="00444DE7" w:rsidRDefault="006344E4" w:rsidP="00743381">
      <w:pPr>
        <w:numPr>
          <w:ilvl w:val="0"/>
          <w:numId w:val="2"/>
        </w:numPr>
        <w:suppressAutoHyphens/>
        <w:spacing w:line="100" w:lineRule="atLeast"/>
        <w:ind w:left="0"/>
        <w:rPr>
          <w:lang w:val="ru-RU"/>
        </w:rPr>
      </w:pPr>
      <w:r w:rsidRPr="00444DE7">
        <w:rPr>
          <w:lang w:val="ru-RU"/>
        </w:rPr>
        <w:t>Надзорни одбор,</w:t>
      </w:r>
    </w:p>
    <w:p w:rsidR="006344E4" w:rsidRPr="00444DE7" w:rsidRDefault="006344E4" w:rsidP="00743381">
      <w:pPr>
        <w:numPr>
          <w:ilvl w:val="0"/>
          <w:numId w:val="2"/>
        </w:numPr>
        <w:suppressAutoHyphens/>
        <w:spacing w:line="100" w:lineRule="atLeast"/>
        <w:ind w:left="0"/>
      </w:pPr>
      <w:r w:rsidRPr="00444DE7">
        <w:rPr>
          <w:lang w:val="ru-RU"/>
        </w:rPr>
        <w:t>Директор</w:t>
      </w:r>
      <w:r w:rsidRPr="00444DE7">
        <w:t>.</w:t>
      </w:r>
    </w:p>
    <w:p w:rsidR="006344E4" w:rsidRPr="00444DE7" w:rsidRDefault="006344E4" w:rsidP="00743381">
      <w:pPr>
        <w:spacing w:line="100" w:lineRule="atLeast"/>
        <w:rPr>
          <w:lang w:val="ru-RU"/>
        </w:rPr>
      </w:pPr>
    </w:p>
    <w:p w:rsidR="006344E4" w:rsidRDefault="006344E4" w:rsidP="00743381">
      <w:pPr>
        <w:spacing w:line="100" w:lineRule="atLeast"/>
        <w:jc w:val="center"/>
        <w:rPr>
          <w:b/>
          <w:lang w:val="sr-Cyrl-CS"/>
        </w:rPr>
      </w:pPr>
      <w:r w:rsidRPr="00444DE7">
        <w:rPr>
          <w:b/>
        </w:rPr>
        <w:t>Надзорни одбор</w:t>
      </w:r>
    </w:p>
    <w:p w:rsidR="008D7F1D" w:rsidRPr="008D7F1D" w:rsidRDefault="008D7F1D" w:rsidP="00743381">
      <w:pPr>
        <w:spacing w:line="100" w:lineRule="atLeast"/>
        <w:jc w:val="center"/>
        <w:rPr>
          <w:b/>
          <w:lang w:val="sr-Cyrl-CS"/>
        </w:rPr>
      </w:pPr>
    </w:p>
    <w:p w:rsidR="006344E4" w:rsidRPr="00444DE7" w:rsidRDefault="006344E4" w:rsidP="00E15ECA">
      <w:pPr>
        <w:spacing w:line="100" w:lineRule="atLeast"/>
        <w:jc w:val="center"/>
        <w:rPr>
          <w:lang w:val="sr-Cyrl-CS"/>
        </w:rPr>
      </w:pPr>
      <w:r w:rsidRPr="00444DE7">
        <w:rPr>
          <w:lang w:val="ru-RU"/>
        </w:rPr>
        <w:t>Члан 2</w:t>
      </w:r>
      <w:r w:rsidRPr="00444DE7">
        <w:rPr>
          <w:lang w:val="sr-Cyrl-CS"/>
        </w:rPr>
        <w:t>9</w:t>
      </w:r>
    </w:p>
    <w:p w:rsidR="006344E4" w:rsidRPr="00444DE7" w:rsidRDefault="006344E4" w:rsidP="00743381">
      <w:pPr>
        <w:spacing w:line="100" w:lineRule="atLeast"/>
      </w:pPr>
      <w:bookmarkStart w:id="0" w:name="_GoBack"/>
      <w:bookmarkEnd w:id="0"/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ab/>
        <w:t>Надзорни одбор Јавног предузећа има 3 члана од којих један представник из реда запослених у јавном предузећу.</w:t>
      </w:r>
    </w:p>
    <w:p w:rsidR="006344E4" w:rsidRPr="00444DE7" w:rsidRDefault="006344E4" w:rsidP="00743381">
      <w:pPr>
        <w:spacing w:line="100" w:lineRule="atLeast"/>
        <w:rPr>
          <w:lang w:val="ru-RU"/>
        </w:rPr>
      </w:pPr>
      <w:r w:rsidRPr="00444DE7">
        <w:rPr>
          <w:lang w:val="ru-RU"/>
        </w:rPr>
        <w:tab/>
        <w:t>Председника и чланове Надзорног одбора именује и разрешава оснивач.</w:t>
      </w:r>
    </w:p>
    <w:p w:rsidR="006344E4" w:rsidRPr="00444DE7" w:rsidRDefault="006344E4" w:rsidP="00743381">
      <w:pPr>
        <w:spacing w:line="100" w:lineRule="atLeast"/>
        <w:rPr>
          <w:lang w:val="ru-RU"/>
        </w:rPr>
      </w:pPr>
      <w:r w:rsidRPr="00444DE7">
        <w:rPr>
          <w:lang w:val="ru-RU"/>
        </w:rPr>
        <w:tab/>
        <w:t>Представник запослених предлажу се на начин утврђеном Статутом предузећа.</w:t>
      </w:r>
    </w:p>
    <w:p w:rsidR="006344E4" w:rsidRPr="00444DE7" w:rsidRDefault="006344E4" w:rsidP="00743381">
      <w:pPr>
        <w:pStyle w:val="Normal1"/>
        <w:rPr>
          <w:rFonts w:ascii="Times New Roman" w:hAnsi="Times New Roman" w:cs="Times New Roman"/>
          <w:lang w:val="en-US"/>
        </w:rPr>
      </w:pPr>
      <w:r w:rsidRPr="00444DE7">
        <w:rPr>
          <w:rFonts w:ascii="Times New Roman" w:hAnsi="Times New Roman" w:cs="Times New Roman"/>
          <w:lang w:val="ru-RU"/>
        </w:rPr>
        <w:tab/>
      </w:r>
      <w:r w:rsidRPr="00444DE7">
        <w:rPr>
          <w:rFonts w:ascii="Times New Roman" w:hAnsi="Times New Roman" w:cs="Times New Roman"/>
          <w:lang w:val="en-US"/>
        </w:rPr>
        <w:t xml:space="preserve">За члана или председника Надзорног одбора може бити именовано лице које испуњава следеће услове: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1) </w:t>
      </w:r>
      <w:proofErr w:type="gramStart"/>
      <w:r w:rsidRPr="00444DE7">
        <w:rPr>
          <w:rFonts w:cs="Times New Roman"/>
        </w:rPr>
        <w:t>да</w:t>
      </w:r>
      <w:proofErr w:type="gramEnd"/>
      <w:r w:rsidRPr="00444DE7">
        <w:rPr>
          <w:rFonts w:cs="Times New Roman"/>
        </w:rPr>
        <w:t xml:space="preserve"> је пунолетно и пословно способно;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2)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3) </w:t>
      </w:r>
      <w:proofErr w:type="gramStart"/>
      <w:r w:rsidRPr="00444DE7">
        <w:rPr>
          <w:rFonts w:cs="Times New Roman"/>
        </w:rPr>
        <w:t>да</w:t>
      </w:r>
      <w:proofErr w:type="gramEnd"/>
      <w:r w:rsidRPr="00444DE7">
        <w:rPr>
          <w:rFonts w:cs="Times New Roman"/>
        </w:rPr>
        <w:t xml:space="preserve"> има најмање пет година радног искуства на пословима за које се захтева високо образовање из тачке 2) овог става;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4) </w:t>
      </w:r>
      <w:proofErr w:type="gramStart"/>
      <w:r w:rsidRPr="00444DE7">
        <w:rPr>
          <w:rFonts w:cs="Times New Roman"/>
        </w:rPr>
        <w:t>да</w:t>
      </w:r>
      <w:proofErr w:type="gramEnd"/>
      <w:r w:rsidRPr="00444DE7">
        <w:rPr>
          <w:rFonts w:cs="Times New Roman"/>
        </w:rPr>
        <w:t xml:space="preserve"> има најмање три године радног искуства на пословима који су повезани са пословима јавног предузећа;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5) </w:t>
      </w:r>
      <w:proofErr w:type="gramStart"/>
      <w:r w:rsidRPr="00444DE7">
        <w:rPr>
          <w:rFonts w:cs="Times New Roman"/>
        </w:rPr>
        <w:t>да</w:t>
      </w:r>
      <w:proofErr w:type="gramEnd"/>
      <w:r w:rsidRPr="00444DE7">
        <w:rPr>
          <w:rFonts w:cs="Times New Roman"/>
        </w:rPr>
        <w:t xml:space="preserve"> познаје област корпоративног управљања или област финансија;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6) </w:t>
      </w:r>
      <w:proofErr w:type="gramStart"/>
      <w:r w:rsidRPr="00444DE7">
        <w:rPr>
          <w:rFonts w:cs="Times New Roman"/>
        </w:rPr>
        <w:t>да</w:t>
      </w:r>
      <w:proofErr w:type="gramEnd"/>
      <w:r w:rsidRPr="00444DE7">
        <w:rPr>
          <w:rFonts w:cs="Times New Roman"/>
        </w:rPr>
        <w:t xml:space="preserve"> није осуђивано на казну затвора од најмање шест месеци;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7) </w:t>
      </w:r>
      <w:proofErr w:type="gramStart"/>
      <w:r w:rsidRPr="00444DE7">
        <w:rPr>
          <w:rFonts w:cs="Times New Roman"/>
        </w:rPr>
        <w:t>да</w:t>
      </w:r>
      <w:proofErr w:type="gramEnd"/>
      <w:r w:rsidRPr="00444DE7">
        <w:rPr>
          <w:rFonts w:cs="Times New Roman"/>
        </w:rPr>
        <w:t xml:space="preserve"> му нису изречене мере безбедности у складу са законом којим се уређују кривична дела, и то: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(1) </w:t>
      </w:r>
      <w:proofErr w:type="gramStart"/>
      <w:r w:rsidRPr="00444DE7">
        <w:rPr>
          <w:rFonts w:cs="Times New Roman"/>
        </w:rPr>
        <w:t>обавезно</w:t>
      </w:r>
      <w:proofErr w:type="gramEnd"/>
      <w:r w:rsidRPr="00444DE7">
        <w:rPr>
          <w:rFonts w:cs="Times New Roman"/>
        </w:rPr>
        <w:t xml:space="preserve"> психијатријско лечење и чување у здравственој установи;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(2) </w:t>
      </w:r>
      <w:proofErr w:type="gramStart"/>
      <w:r w:rsidRPr="00444DE7">
        <w:rPr>
          <w:rFonts w:cs="Times New Roman"/>
        </w:rPr>
        <w:t>обавезно</w:t>
      </w:r>
      <w:proofErr w:type="gramEnd"/>
      <w:r w:rsidRPr="00444DE7">
        <w:rPr>
          <w:rFonts w:cs="Times New Roman"/>
        </w:rPr>
        <w:t xml:space="preserve"> психијатријско лечење на слободи;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(3) </w:t>
      </w:r>
      <w:proofErr w:type="gramStart"/>
      <w:r w:rsidRPr="00444DE7">
        <w:rPr>
          <w:rFonts w:cs="Times New Roman"/>
        </w:rPr>
        <w:t>обавезно</w:t>
      </w:r>
      <w:proofErr w:type="gramEnd"/>
      <w:r w:rsidRPr="00444DE7">
        <w:rPr>
          <w:rFonts w:cs="Times New Roman"/>
        </w:rPr>
        <w:t xml:space="preserve"> лечење наркомана;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(4) </w:t>
      </w:r>
      <w:proofErr w:type="gramStart"/>
      <w:r w:rsidRPr="00444DE7">
        <w:rPr>
          <w:rFonts w:cs="Times New Roman"/>
        </w:rPr>
        <w:t>обавезно</w:t>
      </w:r>
      <w:proofErr w:type="gramEnd"/>
      <w:r w:rsidRPr="00444DE7">
        <w:rPr>
          <w:rFonts w:cs="Times New Roman"/>
        </w:rPr>
        <w:t xml:space="preserve"> лечење алкохоличара; </w:t>
      </w:r>
    </w:p>
    <w:p w:rsidR="006344E4" w:rsidRPr="00444DE7" w:rsidRDefault="006344E4" w:rsidP="00743381">
      <w:pPr>
        <w:pStyle w:val="Normal1"/>
        <w:rPr>
          <w:rFonts w:ascii="Times New Roman" w:hAnsi="Times New Roman" w:cs="Times New Roman"/>
          <w:lang w:val="sr-Cyrl-CS"/>
        </w:rPr>
      </w:pPr>
      <w:r w:rsidRPr="00444DE7">
        <w:rPr>
          <w:rFonts w:ascii="Times New Roman" w:hAnsi="Times New Roman" w:cs="Times New Roman"/>
          <w:lang w:val="en-US"/>
        </w:rPr>
        <w:t xml:space="preserve">        </w:t>
      </w:r>
      <w:r w:rsidR="00D646CF">
        <w:rPr>
          <w:rFonts w:ascii="Times New Roman" w:hAnsi="Times New Roman" w:cs="Times New Roman"/>
        </w:rPr>
        <w:t xml:space="preserve">  </w:t>
      </w:r>
      <w:r w:rsidRPr="00444DE7">
        <w:rPr>
          <w:rFonts w:ascii="Times New Roman" w:hAnsi="Times New Roman" w:cs="Times New Roman"/>
          <w:lang w:val="en-US"/>
        </w:rPr>
        <w:t xml:space="preserve">(5) </w:t>
      </w:r>
      <w:proofErr w:type="gramStart"/>
      <w:r w:rsidRPr="00444DE7">
        <w:rPr>
          <w:rFonts w:ascii="Times New Roman" w:hAnsi="Times New Roman" w:cs="Times New Roman"/>
          <w:lang w:val="en-US"/>
        </w:rPr>
        <w:t>забрана</w:t>
      </w:r>
      <w:proofErr w:type="gramEnd"/>
      <w:r w:rsidRPr="00444DE7">
        <w:rPr>
          <w:rFonts w:ascii="Times New Roman" w:hAnsi="Times New Roman" w:cs="Times New Roman"/>
          <w:lang w:val="en-US"/>
        </w:rPr>
        <w:t xml:space="preserve"> вршења позива, делатности и дужности. </w:t>
      </w:r>
    </w:p>
    <w:p w:rsidR="00B7764B" w:rsidRPr="00444DE7" w:rsidRDefault="00B7764B" w:rsidP="00743381">
      <w:r w:rsidRPr="00444DE7">
        <w:rPr>
          <w:lang w:val="sr-Cyrl-CS"/>
        </w:rPr>
        <w:t xml:space="preserve">         </w:t>
      </w:r>
      <w:r w:rsidRPr="00444DE7">
        <w:t xml:space="preserve">Представник запослених у </w:t>
      </w:r>
      <w:r w:rsidRPr="00444DE7">
        <w:rPr>
          <w:lang w:val="sr-Cyrl-CS"/>
        </w:rPr>
        <w:t>Н</w:t>
      </w:r>
      <w:r w:rsidRPr="00444DE7">
        <w:t>адзорном одбору мора испуњавати</w:t>
      </w:r>
      <w:r w:rsidRPr="00444DE7">
        <w:rPr>
          <w:lang w:val="sr-Cyrl-CS"/>
        </w:rPr>
        <w:t xml:space="preserve"> </w:t>
      </w:r>
      <w:r w:rsidRPr="00444DE7">
        <w:t xml:space="preserve">и следеће услове: </w:t>
      </w:r>
    </w:p>
    <w:p w:rsidR="00B7764B" w:rsidRPr="00444DE7" w:rsidRDefault="00B7764B" w:rsidP="00D646CF">
      <w:pPr>
        <w:numPr>
          <w:ilvl w:val="0"/>
          <w:numId w:val="22"/>
        </w:numPr>
      </w:pPr>
      <w:r w:rsidRPr="00444DE7">
        <w:t xml:space="preserve">да није био ангажован у вршењу ревизије финансијских извештаја предузећа у последњих пет година; </w:t>
      </w:r>
    </w:p>
    <w:p w:rsidR="00B7764B" w:rsidRPr="00444DE7" w:rsidRDefault="00B7764B" w:rsidP="00D646CF">
      <w:pPr>
        <w:numPr>
          <w:ilvl w:val="0"/>
          <w:numId w:val="22"/>
        </w:numPr>
      </w:pPr>
      <w:r w:rsidRPr="00444DE7">
        <w:t xml:space="preserve">да није члан политичке странке; </w:t>
      </w:r>
    </w:p>
    <w:p w:rsidR="00B7764B" w:rsidRPr="00444DE7" w:rsidRDefault="00B7764B" w:rsidP="00743381">
      <w:pPr>
        <w:pStyle w:val="Normal1"/>
        <w:rPr>
          <w:rFonts w:ascii="Times New Roman" w:hAnsi="Times New Roman" w:cs="Times New Roman"/>
          <w:lang w:val="sr-Cyrl-CS"/>
        </w:rPr>
      </w:pPr>
    </w:p>
    <w:p w:rsidR="006344E4" w:rsidRPr="00444DE7" w:rsidRDefault="006344E4" w:rsidP="00743381">
      <w:pPr>
        <w:pStyle w:val="Normal1"/>
        <w:jc w:val="both"/>
        <w:rPr>
          <w:rFonts w:ascii="Times New Roman" w:hAnsi="Times New Roman" w:cs="Times New Roman"/>
          <w:lang w:val="sr-Cyrl-CS"/>
        </w:rPr>
      </w:pPr>
      <w:r w:rsidRPr="00444DE7">
        <w:rPr>
          <w:rFonts w:ascii="Times New Roman" w:hAnsi="Times New Roman" w:cs="Times New Roman"/>
          <w:lang w:val="en-US"/>
        </w:rPr>
        <w:lastRenderedPageBreak/>
        <w:t xml:space="preserve">        </w:t>
      </w:r>
      <w:r w:rsidRPr="00444DE7">
        <w:rPr>
          <w:rFonts w:ascii="Times New Roman" w:hAnsi="Times New Roman" w:cs="Times New Roman"/>
          <w:lang w:val="sr-Cyrl-CS"/>
        </w:rPr>
        <w:t>Председник и чланови надзорног одбора дужни су да се додатно стручно усавршавају у области корпоративног управљања по програму за додатно стручно усавршавање који утврђује Влада.</w:t>
      </w:r>
    </w:p>
    <w:p w:rsidR="006344E4" w:rsidRPr="00444DE7" w:rsidRDefault="006344E4" w:rsidP="00743381">
      <w:pPr>
        <w:pStyle w:val="Normal1"/>
        <w:jc w:val="both"/>
        <w:rPr>
          <w:rFonts w:ascii="Times New Roman" w:hAnsi="Times New Roman" w:cs="Times New Roman"/>
        </w:rPr>
      </w:pPr>
    </w:p>
    <w:p w:rsidR="006344E4" w:rsidRPr="00444DE7" w:rsidRDefault="006344E4" w:rsidP="00743381">
      <w:pPr>
        <w:pStyle w:val="Normal1"/>
        <w:jc w:val="center"/>
        <w:rPr>
          <w:rFonts w:ascii="Times New Roman" w:hAnsi="Times New Roman" w:cs="Times New Roman"/>
          <w:lang w:val="sr-Cyrl-CS"/>
        </w:rPr>
      </w:pPr>
      <w:r w:rsidRPr="00444DE7">
        <w:rPr>
          <w:rFonts w:ascii="Times New Roman" w:hAnsi="Times New Roman" w:cs="Times New Roman"/>
        </w:rPr>
        <w:t xml:space="preserve">Члан </w:t>
      </w:r>
      <w:r w:rsidRPr="00444DE7">
        <w:rPr>
          <w:rFonts w:ascii="Times New Roman" w:hAnsi="Times New Roman" w:cs="Times New Roman"/>
          <w:lang w:val="sr-Cyrl-CS"/>
        </w:rPr>
        <w:t>30</w:t>
      </w:r>
    </w:p>
    <w:p w:rsidR="006344E4" w:rsidRPr="00444DE7" w:rsidRDefault="006344E4" w:rsidP="00743381">
      <w:pPr>
        <w:pStyle w:val="Normal1"/>
        <w:jc w:val="center"/>
        <w:rPr>
          <w:rFonts w:ascii="Times New Roman" w:hAnsi="Times New Roman" w:cs="Times New Roman"/>
          <w:lang w:val="sr-Cyrl-CS"/>
        </w:rPr>
      </w:pPr>
    </w:p>
    <w:p w:rsidR="006344E4" w:rsidRPr="00444DE7" w:rsidRDefault="006344E4" w:rsidP="00743381">
      <w:pPr>
        <w:spacing w:line="100" w:lineRule="atLeast"/>
        <w:ind w:firstLine="708"/>
        <w:rPr>
          <w:lang w:val="ru-RU"/>
        </w:rPr>
      </w:pPr>
      <w:r w:rsidRPr="00444DE7">
        <w:rPr>
          <w:lang w:val="ru-RU"/>
        </w:rPr>
        <w:t>Мандат чланова Надорног одбора траје 4 године.</w:t>
      </w:r>
    </w:p>
    <w:p w:rsidR="006344E4" w:rsidRPr="00444DE7" w:rsidRDefault="006344E4" w:rsidP="00743381">
      <w:pPr>
        <w:spacing w:line="100" w:lineRule="atLeast"/>
        <w:rPr>
          <w:lang w:val="ru-RU"/>
        </w:rPr>
      </w:pPr>
      <w:r w:rsidRPr="00444DE7">
        <w:rPr>
          <w:lang w:val="ru-RU"/>
        </w:rPr>
        <w:tab/>
        <w:t>Мандат чланова Надзорног  одбора може престати и пре истека рока из става 1 овог члана, оставком или разрешењем.</w:t>
      </w:r>
    </w:p>
    <w:p w:rsidR="006344E4" w:rsidRPr="00444DE7" w:rsidRDefault="006344E4" w:rsidP="00743381">
      <w:pPr>
        <w:pStyle w:val="Normal1"/>
        <w:jc w:val="both"/>
        <w:rPr>
          <w:rFonts w:ascii="Times New Roman" w:hAnsi="Times New Roman" w:cs="Times New Roman"/>
          <w:lang w:val="ru-RU"/>
        </w:rPr>
      </w:pPr>
      <w:r w:rsidRPr="00444DE7">
        <w:rPr>
          <w:rFonts w:ascii="Times New Roman" w:hAnsi="Times New Roman" w:cs="Times New Roman"/>
          <w:lang w:val="ru-RU"/>
        </w:rPr>
        <w:tab/>
        <w:t xml:space="preserve">Председник и чланови надзорног одбора разрешавају се пре истека периода на који су именовани, уколико: </w:t>
      </w:r>
    </w:p>
    <w:p w:rsidR="006344E4" w:rsidRPr="00444DE7" w:rsidRDefault="006344E4" w:rsidP="00743381">
      <w:pPr>
        <w:pStyle w:val="Normal1"/>
        <w:jc w:val="both"/>
        <w:rPr>
          <w:rFonts w:ascii="Times New Roman" w:hAnsi="Times New Roman" w:cs="Times New Roman"/>
          <w:lang w:val="ru-RU"/>
        </w:rPr>
      </w:pPr>
      <w:r w:rsidRPr="00444DE7">
        <w:rPr>
          <w:rFonts w:ascii="Times New Roman" w:hAnsi="Times New Roman" w:cs="Times New Roman"/>
          <w:lang w:val="ru-RU"/>
        </w:rPr>
        <w:t xml:space="preserve">- </w:t>
      </w:r>
      <w:r w:rsidRPr="00444DE7">
        <w:rPr>
          <w:rFonts w:ascii="Times New Roman" w:hAnsi="Times New Roman" w:cs="Times New Roman"/>
          <w:lang w:val="sr-Cyrl-CS"/>
        </w:rPr>
        <w:t>јавно предузеће не достави годишњи програм пословања у роковима прописаним Законом и овом Одлуком</w:t>
      </w:r>
      <w:r w:rsidRPr="00444DE7">
        <w:rPr>
          <w:rFonts w:ascii="Times New Roman" w:hAnsi="Times New Roman" w:cs="Times New Roman"/>
          <w:lang w:val="ru-RU"/>
        </w:rPr>
        <w:t xml:space="preserve">, </w:t>
      </w:r>
    </w:p>
    <w:p w:rsidR="006344E4" w:rsidRPr="00444DE7" w:rsidRDefault="006344E4" w:rsidP="00743381">
      <w:pPr>
        <w:pStyle w:val="Normal1"/>
        <w:jc w:val="both"/>
        <w:rPr>
          <w:rFonts w:ascii="Times New Roman" w:hAnsi="Times New Roman" w:cs="Times New Roman"/>
          <w:lang w:val="ru-RU"/>
        </w:rPr>
      </w:pPr>
      <w:r w:rsidRPr="00444DE7">
        <w:rPr>
          <w:rFonts w:ascii="Times New Roman" w:hAnsi="Times New Roman" w:cs="Times New Roman"/>
          <w:lang w:val="ru-RU"/>
        </w:rPr>
        <w:t xml:space="preserve">- </w:t>
      </w:r>
      <w:r w:rsidRPr="00444DE7">
        <w:rPr>
          <w:rFonts w:ascii="Times New Roman" w:hAnsi="Times New Roman" w:cs="Times New Roman"/>
          <w:lang w:val="sr-Cyrl-CS"/>
        </w:rPr>
        <w:t>надзорни одбор пропусти да предузме неопходне мере пред надлежним органима у случају постојања основане сумње да одговорно лице јавног предузећа делује на штету јавног предузећа несавесним понашањем или на други начин</w:t>
      </w:r>
      <w:r w:rsidRPr="00444DE7">
        <w:rPr>
          <w:rFonts w:ascii="Times New Roman" w:hAnsi="Times New Roman" w:cs="Times New Roman"/>
          <w:lang w:val="ru-RU"/>
        </w:rPr>
        <w:t xml:space="preserve">, </w:t>
      </w:r>
    </w:p>
    <w:p w:rsidR="006344E4" w:rsidRPr="00444DE7" w:rsidRDefault="006344E4" w:rsidP="00743381">
      <w:pPr>
        <w:pStyle w:val="Normal1"/>
        <w:jc w:val="both"/>
        <w:rPr>
          <w:rFonts w:ascii="Times New Roman" w:hAnsi="Times New Roman" w:cs="Times New Roman"/>
          <w:lang w:val="ru-RU"/>
        </w:rPr>
      </w:pPr>
      <w:r w:rsidRPr="00444DE7">
        <w:rPr>
          <w:rFonts w:ascii="Times New Roman" w:hAnsi="Times New Roman" w:cs="Times New Roman"/>
          <w:lang w:val="ru-RU"/>
        </w:rPr>
        <w:t xml:space="preserve">- </w:t>
      </w:r>
      <w:r w:rsidRPr="00444DE7">
        <w:rPr>
          <w:rFonts w:ascii="Times New Roman" w:hAnsi="Times New Roman" w:cs="Times New Roman"/>
          <w:lang w:val="sr-Cyrl-CS"/>
        </w:rPr>
        <w:t>се утврди да делује на штету јавног предузећа несавесним понашањем или на други начин,</w:t>
      </w:r>
      <w:r w:rsidRPr="00444DE7">
        <w:rPr>
          <w:rFonts w:ascii="Times New Roman" w:hAnsi="Times New Roman" w:cs="Times New Roman"/>
          <w:lang w:val="ru-RU"/>
        </w:rPr>
        <w:t xml:space="preserve"> </w:t>
      </w:r>
    </w:p>
    <w:p w:rsidR="006344E4" w:rsidRPr="00444DE7" w:rsidRDefault="006344E4" w:rsidP="00743381">
      <w:pPr>
        <w:pStyle w:val="Normal1"/>
        <w:jc w:val="both"/>
        <w:rPr>
          <w:rFonts w:ascii="Times New Roman" w:hAnsi="Times New Roman" w:cs="Times New Roman"/>
          <w:lang w:val="sr-Cyrl-CS"/>
        </w:rPr>
      </w:pPr>
      <w:r w:rsidRPr="00444DE7">
        <w:rPr>
          <w:rFonts w:ascii="Times New Roman" w:hAnsi="Times New Roman" w:cs="Times New Roman"/>
          <w:lang w:val="sr-Cyrl-CS"/>
        </w:rPr>
        <w:t>- у току мандата буде осуђен на условну или безусловну казну затвора</w:t>
      </w:r>
    </w:p>
    <w:p w:rsidR="006344E4" w:rsidRPr="00444DE7" w:rsidRDefault="006344E4" w:rsidP="00743381">
      <w:pPr>
        <w:pStyle w:val="Normal1"/>
        <w:rPr>
          <w:rFonts w:ascii="Times New Roman" w:hAnsi="Times New Roman" w:cs="Times New Roman"/>
          <w:lang w:val="ru-RU"/>
        </w:rPr>
      </w:pPr>
      <w:r w:rsidRPr="00444DE7">
        <w:rPr>
          <w:rFonts w:ascii="Times New Roman" w:hAnsi="Times New Roman" w:cs="Times New Roman"/>
          <w:lang w:val="ru-RU"/>
        </w:rPr>
        <w:tab/>
        <w:t xml:space="preserve">Председник и чланови надзорног одбора којима је престао мандат, дужни су да врше своје дужности до именовања новог надзорног одбора, односно именовања новог председника или члана надзорног одбора, </w:t>
      </w:r>
      <w:r w:rsidRPr="00444DE7">
        <w:rPr>
          <w:rFonts w:ascii="Times New Roman" w:hAnsi="Times New Roman" w:cs="Times New Roman"/>
          <w:lang w:val="sr-Cyrl-CS"/>
        </w:rPr>
        <w:t>а најдуже шест месеци</w:t>
      </w:r>
      <w:r w:rsidRPr="00444DE7">
        <w:rPr>
          <w:rFonts w:ascii="Times New Roman" w:hAnsi="Times New Roman" w:cs="Times New Roman"/>
          <w:lang w:val="ru-RU"/>
        </w:rPr>
        <w:t>.</w:t>
      </w:r>
    </w:p>
    <w:p w:rsidR="006344E4" w:rsidRPr="00444DE7" w:rsidRDefault="006344E4" w:rsidP="00743381">
      <w:pPr>
        <w:pStyle w:val="Normal1"/>
        <w:rPr>
          <w:rFonts w:ascii="Times New Roman" w:hAnsi="Times New Roman" w:cs="Times New Roman"/>
        </w:rPr>
      </w:pPr>
    </w:p>
    <w:p w:rsidR="006344E4" w:rsidRPr="00444DE7" w:rsidRDefault="006344E4" w:rsidP="00743381">
      <w:pPr>
        <w:pStyle w:val="Normal1"/>
        <w:jc w:val="center"/>
        <w:rPr>
          <w:rFonts w:ascii="Times New Roman" w:hAnsi="Times New Roman" w:cs="Times New Roman"/>
          <w:lang w:val="sr-Cyrl-CS"/>
        </w:rPr>
      </w:pPr>
      <w:r w:rsidRPr="00444DE7">
        <w:rPr>
          <w:rFonts w:ascii="Times New Roman" w:hAnsi="Times New Roman" w:cs="Times New Roman"/>
        </w:rPr>
        <w:t xml:space="preserve">Члан </w:t>
      </w:r>
      <w:r w:rsidRPr="00444DE7">
        <w:rPr>
          <w:rFonts w:ascii="Times New Roman" w:hAnsi="Times New Roman" w:cs="Times New Roman"/>
          <w:lang w:val="sr-Cyrl-CS"/>
        </w:rPr>
        <w:t>31</w:t>
      </w:r>
    </w:p>
    <w:p w:rsidR="006344E4" w:rsidRPr="00444DE7" w:rsidRDefault="006344E4" w:rsidP="00743381">
      <w:pPr>
        <w:pStyle w:val="Normal1"/>
        <w:ind w:firstLine="708"/>
        <w:rPr>
          <w:rFonts w:ascii="Times New Roman" w:hAnsi="Times New Roman" w:cs="Times New Roman"/>
          <w:lang w:val="ru-RU"/>
        </w:rPr>
      </w:pPr>
      <w:r w:rsidRPr="00444DE7">
        <w:rPr>
          <w:rFonts w:ascii="Times New Roman" w:hAnsi="Times New Roman" w:cs="Times New Roman"/>
          <w:lang w:val="ru-RU"/>
        </w:rPr>
        <w:t xml:space="preserve"> Надзорни одбор: </w:t>
      </w:r>
    </w:p>
    <w:p w:rsidR="006344E4" w:rsidRPr="00444DE7" w:rsidRDefault="006344E4" w:rsidP="00AB45A4">
      <w:pPr>
        <w:pStyle w:val="Normal1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444DE7">
        <w:rPr>
          <w:rFonts w:ascii="Times New Roman" w:hAnsi="Times New Roman" w:cs="Times New Roman"/>
          <w:lang w:val="en-US"/>
        </w:rPr>
        <w:t xml:space="preserve">доноси дугорочни и средњорочни план пословне стратегије и развоја и одговоран је за њихово спровођење; </w:t>
      </w:r>
    </w:p>
    <w:p w:rsidR="006344E4" w:rsidRPr="00444DE7" w:rsidRDefault="006344E4" w:rsidP="00AB45A4">
      <w:pPr>
        <w:pStyle w:val="NoSpacing"/>
        <w:numPr>
          <w:ilvl w:val="0"/>
          <w:numId w:val="17"/>
        </w:numPr>
        <w:jc w:val="both"/>
        <w:rPr>
          <w:rFonts w:cs="Times New Roman"/>
        </w:rPr>
      </w:pPr>
      <w:proofErr w:type="gramStart"/>
      <w:r w:rsidRPr="00444DE7">
        <w:rPr>
          <w:rFonts w:cs="Times New Roman"/>
        </w:rPr>
        <w:t>доноси</w:t>
      </w:r>
      <w:proofErr w:type="gramEnd"/>
      <w:r w:rsidRPr="00444DE7">
        <w:rPr>
          <w:rFonts w:cs="Times New Roman"/>
        </w:rPr>
        <w:t xml:space="preserve"> годишњи, односно трогодишњи програм пословања, усклађен са дугорочним и средњорочним планом пословне стратегије и развоја из тачке 1. овог члана; </w:t>
      </w:r>
    </w:p>
    <w:p w:rsidR="006344E4" w:rsidRPr="00444DE7" w:rsidRDefault="006344E4" w:rsidP="00AB45A4">
      <w:pPr>
        <w:pStyle w:val="NoSpacing"/>
        <w:numPr>
          <w:ilvl w:val="0"/>
          <w:numId w:val="17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усваја извештај о степену реализације годишњег, односно трогодишњег програма пословања; </w:t>
      </w:r>
    </w:p>
    <w:p w:rsidR="006344E4" w:rsidRPr="00444DE7" w:rsidRDefault="006344E4" w:rsidP="00AB45A4">
      <w:pPr>
        <w:pStyle w:val="NoSpacing"/>
        <w:numPr>
          <w:ilvl w:val="0"/>
          <w:numId w:val="17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усваја тромесечни извештај о степену усклађености планираних и реализованих активности; </w:t>
      </w:r>
    </w:p>
    <w:p w:rsidR="006344E4" w:rsidRPr="00444DE7" w:rsidRDefault="006344E4" w:rsidP="00AB45A4">
      <w:pPr>
        <w:pStyle w:val="NoSpacing"/>
        <w:numPr>
          <w:ilvl w:val="0"/>
          <w:numId w:val="17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усваја финансијске извештаје; </w:t>
      </w:r>
    </w:p>
    <w:p w:rsidR="006344E4" w:rsidRPr="00444DE7" w:rsidRDefault="006344E4" w:rsidP="00AB45A4">
      <w:pPr>
        <w:pStyle w:val="NoSpacing"/>
        <w:numPr>
          <w:ilvl w:val="0"/>
          <w:numId w:val="17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надзире рад директора; </w:t>
      </w:r>
    </w:p>
    <w:p w:rsidR="006344E4" w:rsidRPr="00444DE7" w:rsidRDefault="006344E4" w:rsidP="00AB45A4">
      <w:pPr>
        <w:pStyle w:val="NoSpacing"/>
        <w:numPr>
          <w:ilvl w:val="0"/>
          <w:numId w:val="17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доноси статут; </w:t>
      </w:r>
    </w:p>
    <w:p w:rsidR="006344E4" w:rsidRPr="00444DE7" w:rsidRDefault="006344E4" w:rsidP="00AB45A4">
      <w:pPr>
        <w:pStyle w:val="NoSpacing"/>
        <w:numPr>
          <w:ilvl w:val="0"/>
          <w:numId w:val="17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одлучује о статусним променама, оснивању других правних субјеката и улагању капитала; </w:t>
      </w:r>
    </w:p>
    <w:p w:rsidR="006344E4" w:rsidRPr="00444DE7" w:rsidRDefault="006344E4" w:rsidP="00AB45A4">
      <w:pPr>
        <w:pStyle w:val="NoSpacing"/>
        <w:numPr>
          <w:ilvl w:val="0"/>
          <w:numId w:val="17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доноси одлуку о расподели добити, односно начину покрића губитка; </w:t>
      </w:r>
    </w:p>
    <w:p w:rsidR="006344E4" w:rsidRPr="00444DE7" w:rsidRDefault="006344E4" w:rsidP="00AB45A4">
      <w:pPr>
        <w:pStyle w:val="NoSpacing"/>
        <w:numPr>
          <w:ilvl w:val="0"/>
          <w:numId w:val="17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закључује уговоре о раду са директором, у складу са законом којим се уређују радни односи; </w:t>
      </w:r>
    </w:p>
    <w:p w:rsidR="006344E4" w:rsidRPr="00444DE7" w:rsidRDefault="00B21443" w:rsidP="00AB45A4">
      <w:pPr>
        <w:pStyle w:val="NoSpacing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>д</w:t>
      </w:r>
      <w:r w:rsidR="006344E4" w:rsidRPr="00444DE7">
        <w:rPr>
          <w:rFonts w:cs="Times New Roman"/>
        </w:rPr>
        <w:t>оноси правилник о свом раду;</w:t>
      </w:r>
    </w:p>
    <w:p w:rsidR="006344E4" w:rsidRPr="00444DE7" w:rsidRDefault="006344E4" w:rsidP="00AB45A4">
      <w:pPr>
        <w:pStyle w:val="NoSpacing"/>
        <w:numPr>
          <w:ilvl w:val="0"/>
          <w:numId w:val="17"/>
        </w:numPr>
        <w:jc w:val="both"/>
        <w:rPr>
          <w:rFonts w:cs="Times New Roman"/>
        </w:rPr>
      </w:pPr>
      <w:proofErr w:type="gramStart"/>
      <w:r w:rsidRPr="00444DE7">
        <w:rPr>
          <w:rFonts w:cs="Times New Roman"/>
        </w:rPr>
        <w:t>врши</w:t>
      </w:r>
      <w:proofErr w:type="gramEnd"/>
      <w:r w:rsidRPr="00444DE7">
        <w:rPr>
          <w:rFonts w:cs="Times New Roman"/>
        </w:rPr>
        <w:t xml:space="preserve"> друге послове у складу са законом и статутом.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proofErr w:type="gramStart"/>
      <w:r w:rsidRPr="00444DE7">
        <w:rPr>
          <w:rFonts w:cs="Times New Roman"/>
        </w:rPr>
        <w:t>Надзорни одбор не може пренети право одлучивања о питањима из своје надлежности на директора или друго лице у јавном предузећу.</w:t>
      </w:r>
      <w:proofErr w:type="gramEnd"/>
      <w:r w:rsidRPr="00444DE7">
        <w:rPr>
          <w:rFonts w:cs="Times New Roman"/>
        </w:rPr>
        <w:t xml:space="preserve">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proofErr w:type="gramStart"/>
      <w:r w:rsidRPr="00444DE7">
        <w:rPr>
          <w:rFonts w:cs="Times New Roman"/>
        </w:rPr>
        <w:t>Одлуке из става 1.</w:t>
      </w:r>
      <w:proofErr w:type="gramEnd"/>
      <w:r w:rsidRPr="00444DE7">
        <w:rPr>
          <w:rFonts w:cs="Times New Roman"/>
        </w:rPr>
        <w:t xml:space="preserve"> </w:t>
      </w:r>
      <w:proofErr w:type="gramStart"/>
      <w:r w:rsidRPr="00444DE7">
        <w:rPr>
          <w:rFonts w:cs="Times New Roman"/>
        </w:rPr>
        <w:t>т</w:t>
      </w:r>
      <w:r w:rsidR="00A16415" w:rsidRPr="00444DE7">
        <w:rPr>
          <w:rFonts w:cs="Times New Roman"/>
        </w:rPr>
        <w:t>ач</w:t>
      </w:r>
      <w:proofErr w:type="gramEnd"/>
      <w:r w:rsidR="00A16415" w:rsidRPr="00444DE7">
        <w:rPr>
          <w:rFonts w:cs="Times New Roman"/>
        </w:rPr>
        <w:t xml:space="preserve">. </w:t>
      </w:r>
      <w:proofErr w:type="gramStart"/>
      <w:r w:rsidR="00A16415" w:rsidRPr="00444DE7">
        <w:rPr>
          <w:rFonts w:cs="Times New Roman"/>
        </w:rPr>
        <w:t>1, 2, 7 и 9</w:t>
      </w:r>
      <w:r w:rsidRPr="00444DE7">
        <w:rPr>
          <w:rFonts w:cs="Times New Roman"/>
        </w:rPr>
        <w:t xml:space="preserve"> овог члана надзорни одбор доноси уз сагласност јединице локалне самоуправе.</w:t>
      </w:r>
      <w:proofErr w:type="gramEnd"/>
      <w:r w:rsidRPr="00444DE7">
        <w:rPr>
          <w:rFonts w:cs="Times New Roman"/>
        </w:rPr>
        <w:t xml:space="preserve"> </w:t>
      </w:r>
    </w:p>
    <w:p w:rsidR="006344E4" w:rsidRPr="00444DE7" w:rsidRDefault="00A16415" w:rsidP="00743381">
      <w:pPr>
        <w:pStyle w:val="Normal1"/>
        <w:jc w:val="both"/>
        <w:rPr>
          <w:rFonts w:ascii="Times New Roman" w:hAnsi="Times New Roman" w:cs="Times New Roman"/>
          <w:lang w:val="en-US"/>
        </w:rPr>
      </w:pPr>
      <w:proofErr w:type="gramStart"/>
      <w:r w:rsidRPr="00444DE7">
        <w:rPr>
          <w:rFonts w:ascii="Times New Roman" w:hAnsi="Times New Roman" w:cs="Times New Roman"/>
          <w:lang w:val="en-US"/>
        </w:rPr>
        <w:t>Одлуку из става 1.</w:t>
      </w:r>
      <w:proofErr w:type="gramEnd"/>
      <w:r w:rsidRPr="00444DE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44DE7">
        <w:rPr>
          <w:rFonts w:ascii="Times New Roman" w:hAnsi="Times New Roman" w:cs="Times New Roman"/>
          <w:lang w:val="en-US"/>
        </w:rPr>
        <w:t>тачка</w:t>
      </w:r>
      <w:proofErr w:type="gramEnd"/>
      <w:r w:rsidRPr="00444DE7">
        <w:rPr>
          <w:rFonts w:ascii="Times New Roman" w:hAnsi="Times New Roman" w:cs="Times New Roman"/>
          <w:lang w:val="en-US"/>
        </w:rPr>
        <w:t xml:space="preserve"> 8</w:t>
      </w:r>
      <w:r w:rsidR="006344E4" w:rsidRPr="00444DE7">
        <w:rPr>
          <w:rFonts w:ascii="Times New Roman" w:hAnsi="Times New Roman" w:cs="Times New Roman"/>
          <w:lang w:val="en-US"/>
        </w:rPr>
        <w:t xml:space="preserve"> овог члана надзорни одбор доноси уз претходну сагласност јединице локалне самоуправе. </w:t>
      </w:r>
    </w:p>
    <w:p w:rsidR="006344E4" w:rsidRPr="00444DE7" w:rsidRDefault="006344E4" w:rsidP="00743381">
      <w:pPr>
        <w:pStyle w:val="Normal1"/>
        <w:rPr>
          <w:rFonts w:ascii="Times New Roman" w:hAnsi="Times New Roman" w:cs="Times New Roman"/>
          <w:lang w:val="sr-Cyrl-CS"/>
        </w:rPr>
      </w:pPr>
    </w:p>
    <w:p w:rsidR="006344E4" w:rsidRPr="00444DE7" w:rsidRDefault="006344E4" w:rsidP="00743381">
      <w:pPr>
        <w:pStyle w:val="Normal1"/>
        <w:jc w:val="center"/>
        <w:rPr>
          <w:rFonts w:ascii="Times New Roman" w:hAnsi="Times New Roman" w:cs="Times New Roman"/>
          <w:lang w:val="sr-Cyrl-CS"/>
        </w:rPr>
      </w:pPr>
      <w:r w:rsidRPr="00444DE7">
        <w:rPr>
          <w:rFonts w:ascii="Times New Roman" w:hAnsi="Times New Roman" w:cs="Times New Roman"/>
        </w:rPr>
        <w:t xml:space="preserve">Члан </w:t>
      </w:r>
      <w:r w:rsidRPr="00444DE7">
        <w:rPr>
          <w:rFonts w:ascii="Times New Roman" w:hAnsi="Times New Roman" w:cs="Times New Roman"/>
          <w:lang w:val="sr-Cyrl-CS"/>
        </w:rPr>
        <w:t>32</w:t>
      </w:r>
    </w:p>
    <w:p w:rsidR="006344E4" w:rsidRPr="00444DE7" w:rsidRDefault="006344E4" w:rsidP="00743381">
      <w:pPr>
        <w:pStyle w:val="Normal1"/>
        <w:ind w:firstLine="708"/>
        <w:jc w:val="both"/>
        <w:rPr>
          <w:rFonts w:ascii="Times New Roman" w:hAnsi="Times New Roman" w:cs="Times New Roman"/>
          <w:lang w:val="ru-RU"/>
        </w:rPr>
      </w:pPr>
      <w:r w:rsidRPr="00444DE7">
        <w:rPr>
          <w:rFonts w:ascii="Times New Roman" w:hAnsi="Times New Roman" w:cs="Times New Roman"/>
          <w:lang w:val="ru-RU"/>
        </w:rPr>
        <w:t xml:space="preserve">Председник и чланови Надзорног одбора имају право на одговарајућу накнаду за рад у надзорном одбору. </w:t>
      </w:r>
    </w:p>
    <w:p w:rsidR="006344E4" w:rsidRPr="00444DE7" w:rsidRDefault="006344E4" w:rsidP="00743381">
      <w:pPr>
        <w:pStyle w:val="Normal1"/>
        <w:jc w:val="both"/>
        <w:rPr>
          <w:rFonts w:ascii="Times New Roman" w:hAnsi="Times New Roman" w:cs="Times New Roman"/>
          <w:lang w:val="ru-RU"/>
        </w:rPr>
      </w:pPr>
      <w:r w:rsidRPr="00444DE7">
        <w:rPr>
          <w:rFonts w:ascii="Times New Roman" w:hAnsi="Times New Roman" w:cs="Times New Roman"/>
          <w:lang w:val="ru-RU"/>
        </w:rPr>
        <w:lastRenderedPageBreak/>
        <w:tab/>
        <w:t>Висину накнаде, односно критеријуме и мерила за њено утврђивање одређује Влада.</w:t>
      </w:r>
    </w:p>
    <w:p w:rsidR="006344E4" w:rsidRPr="00444DE7" w:rsidRDefault="006344E4" w:rsidP="00743381">
      <w:pPr>
        <w:spacing w:line="100" w:lineRule="atLeast"/>
        <w:jc w:val="both"/>
        <w:rPr>
          <w:lang w:val="ru-RU"/>
        </w:rPr>
      </w:pPr>
    </w:p>
    <w:p w:rsidR="006344E4" w:rsidRPr="00444DE7" w:rsidRDefault="006344E4" w:rsidP="00743381">
      <w:pPr>
        <w:spacing w:line="100" w:lineRule="atLeast"/>
        <w:jc w:val="center"/>
        <w:rPr>
          <w:b/>
          <w:lang w:val="ru-RU"/>
        </w:rPr>
      </w:pPr>
      <w:r w:rsidRPr="00444DE7">
        <w:rPr>
          <w:b/>
          <w:lang w:val="ru-RU"/>
        </w:rPr>
        <w:t>Директор</w:t>
      </w:r>
    </w:p>
    <w:p w:rsidR="006344E4" w:rsidRPr="00444DE7" w:rsidRDefault="006344E4" w:rsidP="00743381">
      <w:pPr>
        <w:spacing w:line="100" w:lineRule="atLeast"/>
        <w:jc w:val="center"/>
        <w:rPr>
          <w:b/>
          <w:lang w:val="ru-RU"/>
        </w:rPr>
      </w:pPr>
    </w:p>
    <w:p w:rsidR="006344E4" w:rsidRPr="00444DE7" w:rsidRDefault="006344E4" w:rsidP="00743381">
      <w:pPr>
        <w:spacing w:line="100" w:lineRule="atLeast"/>
        <w:jc w:val="center"/>
        <w:rPr>
          <w:lang w:val="sr-Cyrl-CS"/>
        </w:rPr>
      </w:pPr>
      <w:r w:rsidRPr="00444DE7">
        <w:rPr>
          <w:lang w:val="ru-RU"/>
        </w:rPr>
        <w:t xml:space="preserve">Члан </w:t>
      </w:r>
      <w:r w:rsidRPr="00444DE7">
        <w:rPr>
          <w:lang w:val="sr-Cyrl-CS"/>
        </w:rPr>
        <w:t>33</w:t>
      </w:r>
    </w:p>
    <w:p w:rsidR="006344E4" w:rsidRPr="00444DE7" w:rsidRDefault="006344E4" w:rsidP="00743381">
      <w:pPr>
        <w:spacing w:line="100" w:lineRule="atLeast"/>
        <w:jc w:val="center"/>
        <w:rPr>
          <w:lang w:val="sr-Cyrl-CS"/>
        </w:rPr>
      </w:pPr>
    </w:p>
    <w:p w:rsidR="006344E4" w:rsidRPr="00444DE7" w:rsidRDefault="006344E4" w:rsidP="00743381">
      <w:pPr>
        <w:spacing w:line="100" w:lineRule="atLeast"/>
        <w:jc w:val="both"/>
        <w:rPr>
          <w:lang w:val="sr-Cyrl-CS"/>
        </w:rPr>
      </w:pPr>
      <w:r w:rsidRPr="00444DE7">
        <w:rPr>
          <w:lang w:val="ru-RU"/>
        </w:rPr>
        <w:tab/>
      </w:r>
      <w:r w:rsidRPr="00444DE7">
        <w:t>Д</w:t>
      </w:r>
      <w:r w:rsidRPr="00444DE7">
        <w:rPr>
          <w:lang w:val="ru-RU"/>
        </w:rPr>
        <w:t xml:space="preserve">иректора јавног предузећа именује Скупштина, на период од 4 године, а на основу спроведеног јавног конкурса </w:t>
      </w:r>
      <w:r w:rsidRPr="00444DE7">
        <w:rPr>
          <w:lang w:val="sr-Cyrl-CS"/>
        </w:rPr>
        <w:t>у складу са законом.</w:t>
      </w:r>
    </w:p>
    <w:p w:rsidR="006344E4" w:rsidRPr="00444DE7" w:rsidRDefault="006344E4" w:rsidP="00743381">
      <w:pPr>
        <w:pStyle w:val="Normal1"/>
        <w:rPr>
          <w:rFonts w:ascii="Times New Roman" w:hAnsi="Times New Roman" w:cs="Times New Roman"/>
          <w:lang w:val="ru-RU"/>
        </w:rPr>
      </w:pPr>
      <w:r w:rsidRPr="00444DE7">
        <w:rPr>
          <w:rFonts w:ascii="Times New Roman" w:hAnsi="Times New Roman" w:cs="Times New Roman"/>
          <w:lang w:val="ru-RU"/>
        </w:rPr>
        <w:tab/>
        <w:t xml:space="preserve">За директора јавног предузећа именује се лице које испуњава следеће услове: </w:t>
      </w:r>
    </w:p>
    <w:p w:rsidR="006344E4" w:rsidRPr="00444DE7" w:rsidRDefault="006344E4" w:rsidP="00AB45A4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 w:rsidRPr="00444DE7">
        <w:rPr>
          <w:rFonts w:cs="Times New Roman"/>
        </w:rPr>
        <w:t>да је пунолетно и пословно способно;</w:t>
      </w:r>
    </w:p>
    <w:p w:rsidR="006344E4" w:rsidRPr="00444DE7" w:rsidRDefault="006344E4" w:rsidP="00AB45A4">
      <w:pPr>
        <w:pStyle w:val="NoSpacing"/>
        <w:numPr>
          <w:ilvl w:val="0"/>
          <w:numId w:val="15"/>
        </w:numPr>
        <w:jc w:val="both"/>
        <w:rPr>
          <w:rFonts w:cs="Times New Roman"/>
          <w:lang w:val="ru-RU"/>
        </w:rPr>
      </w:pPr>
      <w:r w:rsidRPr="00444DE7">
        <w:rPr>
          <w:rFonts w:cs="Times New Roman"/>
        </w:rPr>
        <w:t>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</w:t>
      </w:r>
      <w:r w:rsidRPr="00444DE7">
        <w:rPr>
          <w:rFonts w:cs="Times New Roman"/>
          <w:lang w:val="sr-Cyrl-CS"/>
        </w:rPr>
        <w:t xml:space="preserve"> или специјалистичким струковним студијама</w:t>
      </w:r>
      <w:r w:rsidRPr="00444DE7">
        <w:rPr>
          <w:rFonts w:cs="Times New Roman"/>
        </w:rPr>
        <w:t xml:space="preserve"> </w:t>
      </w:r>
      <w:r w:rsidRPr="00444DE7">
        <w:rPr>
          <w:rFonts w:cs="Times New Roman"/>
          <w:lang w:val="ru-RU"/>
        </w:rPr>
        <w:t>и врсту стручне спреме која ће се утврдити Статутом предузећа</w:t>
      </w:r>
    </w:p>
    <w:p w:rsidR="006344E4" w:rsidRPr="00444DE7" w:rsidRDefault="006344E4" w:rsidP="00AB45A4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да има најмање пет година радног искуства на пословима за које се захтева високо образовање из тачке 2) овог става; </w:t>
      </w:r>
    </w:p>
    <w:p w:rsidR="006344E4" w:rsidRPr="00444DE7" w:rsidRDefault="006344E4" w:rsidP="00AB45A4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да има најмање три године радног искуства на пословима који су повезани са пословима јавног предузећа; </w:t>
      </w:r>
    </w:p>
    <w:p w:rsidR="006344E4" w:rsidRPr="00444DE7" w:rsidRDefault="006344E4" w:rsidP="00AB45A4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да познаје област корпоративног управљања; </w:t>
      </w:r>
    </w:p>
    <w:p w:rsidR="006344E4" w:rsidRPr="00444DE7" w:rsidRDefault="006344E4" w:rsidP="00AB45A4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да има радно искуство у организовању рада и вођењу послова; </w:t>
      </w:r>
    </w:p>
    <w:p w:rsidR="006344E4" w:rsidRPr="00444DE7" w:rsidRDefault="006344E4" w:rsidP="00AB45A4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да није члан органа политичке странке, односно да му је одређено мировање у вршењу функције у органу политичке странке; </w:t>
      </w:r>
    </w:p>
    <w:p w:rsidR="006344E4" w:rsidRPr="00444DE7" w:rsidRDefault="006344E4" w:rsidP="00AB45A4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да није осуђивано на казну затвора од најмање шест месеци; </w:t>
      </w:r>
    </w:p>
    <w:p w:rsidR="006344E4" w:rsidRPr="00444DE7" w:rsidRDefault="006344E4" w:rsidP="00AB45A4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да му нису изречене мере безбедности у складу са законом којим се уређују кривична дела, и то: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(1) </w:t>
      </w:r>
      <w:proofErr w:type="gramStart"/>
      <w:r w:rsidRPr="00444DE7">
        <w:rPr>
          <w:rFonts w:cs="Times New Roman"/>
        </w:rPr>
        <w:t>обавезно</w:t>
      </w:r>
      <w:proofErr w:type="gramEnd"/>
      <w:r w:rsidRPr="00444DE7">
        <w:rPr>
          <w:rFonts w:cs="Times New Roman"/>
        </w:rPr>
        <w:t xml:space="preserve"> психијатријско лечење и чување у здравственој установи;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(2) </w:t>
      </w:r>
      <w:proofErr w:type="gramStart"/>
      <w:r w:rsidRPr="00444DE7">
        <w:rPr>
          <w:rFonts w:cs="Times New Roman"/>
        </w:rPr>
        <w:t>обавезно</w:t>
      </w:r>
      <w:proofErr w:type="gramEnd"/>
      <w:r w:rsidRPr="00444DE7">
        <w:rPr>
          <w:rFonts w:cs="Times New Roman"/>
        </w:rPr>
        <w:t xml:space="preserve"> психијатријско лечење на слободи;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(3) </w:t>
      </w:r>
      <w:proofErr w:type="gramStart"/>
      <w:r w:rsidRPr="00444DE7">
        <w:rPr>
          <w:rFonts w:cs="Times New Roman"/>
        </w:rPr>
        <w:t>обавезно</w:t>
      </w:r>
      <w:proofErr w:type="gramEnd"/>
      <w:r w:rsidRPr="00444DE7">
        <w:rPr>
          <w:rFonts w:cs="Times New Roman"/>
        </w:rPr>
        <w:t xml:space="preserve"> лечење наркомана;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(4) </w:t>
      </w:r>
      <w:proofErr w:type="gramStart"/>
      <w:r w:rsidRPr="00444DE7">
        <w:rPr>
          <w:rFonts w:cs="Times New Roman"/>
        </w:rPr>
        <w:t>обавезно</w:t>
      </w:r>
      <w:proofErr w:type="gramEnd"/>
      <w:r w:rsidRPr="00444DE7">
        <w:rPr>
          <w:rFonts w:cs="Times New Roman"/>
        </w:rPr>
        <w:t xml:space="preserve"> лечење алкохоличара;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(5) </w:t>
      </w:r>
      <w:proofErr w:type="gramStart"/>
      <w:r w:rsidRPr="00444DE7">
        <w:rPr>
          <w:rFonts w:cs="Times New Roman"/>
        </w:rPr>
        <w:t>забрана</w:t>
      </w:r>
      <w:proofErr w:type="gramEnd"/>
      <w:r w:rsidRPr="00444DE7">
        <w:rPr>
          <w:rFonts w:cs="Times New Roman"/>
        </w:rPr>
        <w:t xml:space="preserve"> вршења позива, делатности и дужности. </w:t>
      </w:r>
    </w:p>
    <w:p w:rsidR="006344E4" w:rsidRPr="00444DE7" w:rsidRDefault="006344E4" w:rsidP="00743381">
      <w:pPr>
        <w:pStyle w:val="NoSpacing"/>
        <w:spacing w:before="28" w:after="28"/>
        <w:ind w:firstLine="567"/>
        <w:jc w:val="both"/>
        <w:rPr>
          <w:rFonts w:cs="Times New Roman"/>
        </w:rPr>
      </w:pPr>
      <w:proofErr w:type="gramStart"/>
      <w:r w:rsidRPr="00444DE7">
        <w:rPr>
          <w:rFonts w:cs="Times New Roman"/>
        </w:rPr>
        <w:t>Директор не може имати заменика.</w:t>
      </w:r>
      <w:proofErr w:type="gramEnd"/>
      <w:r w:rsidRPr="00444DE7">
        <w:rPr>
          <w:rFonts w:cs="Times New Roman"/>
        </w:rPr>
        <w:t xml:space="preserve"> </w:t>
      </w:r>
    </w:p>
    <w:p w:rsidR="006344E4" w:rsidRPr="00444DE7" w:rsidRDefault="006344E4" w:rsidP="00743381">
      <w:pPr>
        <w:pStyle w:val="Normal1"/>
        <w:ind w:firstLine="550"/>
        <w:jc w:val="both"/>
        <w:rPr>
          <w:rFonts w:ascii="Times New Roman" w:hAnsi="Times New Roman" w:cs="Times New Roman"/>
          <w:lang w:val="ru-RU"/>
        </w:rPr>
      </w:pPr>
      <w:r w:rsidRPr="00444DE7">
        <w:rPr>
          <w:rFonts w:ascii="Times New Roman" w:hAnsi="Times New Roman" w:cs="Times New Roman"/>
          <w:lang w:val="ru-RU"/>
        </w:rPr>
        <w:t>Статутом предузећа могу се одредити и други услови које лице мора испунити да би могло бити именовано за директора јавног предузећа.</w:t>
      </w:r>
    </w:p>
    <w:p w:rsidR="00833005" w:rsidRPr="00444DE7" w:rsidRDefault="00833005" w:rsidP="00743381">
      <w:pPr>
        <w:pStyle w:val="Normal1"/>
        <w:ind w:firstLine="550"/>
        <w:jc w:val="both"/>
        <w:rPr>
          <w:rFonts w:ascii="Times New Roman" w:hAnsi="Times New Roman" w:cs="Times New Roman"/>
          <w:lang w:val="ru-RU"/>
        </w:rPr>
      </w:pPr>
    </w:p>
    <w:p w:rsidR="00833005" w:rsidRPr="00444DE7" w:rsidRDefault="00833005" w:rsidP="00743381">
      <w:pPr>
        <w:pStyle w:val="Normal1"/>
        <w:ind w:firstLine="550"/>
        <w:jc w:val="both"/>
        <w:rPr>
          <w:rFonts w:ascii="Times New Roman" w:hAnsi="Times New Roman" w:cs="Times New Roman"/>
          <w:lang w:val="ru-RU"/>
        </w:rPr>
      </w:pPr>
    </w:p>
    <w:p w:rsidR="006344E4" w:rsidRPr="00444DE7" w:rsidRDefault="006344E4" w:rsidP="00743381">
      <w:pPr>
        <w:spacing w:line="100" w:lineRule="atLeast"/>
        <w:rPr>
          <w:lang w:val="ru-RU"/>
        </w:rPr>
      </w:pPr>
    </w:p>
    <w:p w:rsidR="006344E4" w:rsidRPr="00444DE7" w:rsidRDefault="006344E4" w:rsidP="00743381">
      <w:pPr>
        <w:spacing w:line="100" w:lineRule="atLeast"/>
        <w:jc w:val="center"/>
        <w:rPr>
          <w:lang w:val="sr-Cyrl-CS"/>
        </w:rPr>
      </w:pPr>
      <w:r w:rsidRPr="00444DE7">
        <w:rPr>
          <w:lang w:val="ru-RU"/>
        </w:rPr>
        <w:t xml:space="preserve">Члан </w:t>
      </w:r>
      <w:r w:rsidRPr="00444DE7">
        <w:rPr>
          <w:lang w:val="sr-Cyrl-CS"/>
        </w:rPr>
        <w:t>34</w:t>
      </w:r>
    </w:p>
    <w:p w:rsidR="006344E4" w:rsidRPr="00444DE7" w:rsidRDefault="006344E4" w:rsidP="00743381">
      <w:pPr>
        <w:spacing w:line="100" w:lineRule="atLeast"/>
        <w:rPr>
          <w:lang w:val="ru-RU"/>
        </w:rPr>
      </w:pPr>
      <w:r w:rsidRPr="00444DE7">
        <w:rPr>
          <w:lang w:val="ru-RU"/>
        </w:rPr>
        <w:tab/>
        <w:t>Директор Јавног предузећа:</w:t>
      </w:r>
    </w:p>
    <w:p w:rsidR="006344E4" w:rsidRPr="00444DE7" w:rsidRDefault="006344E4" w:rsidP="00444DE7">
      <w:pPr>
        <w:pStyle w:val="Normal1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444DE7">
        <w:rPr>
          <w:rFonts w:ascii="Times New Roman" w:hAnsi="Times New Roman" w:cs="Times New Roman"/>
          <w:lang w:val="sr-Cyrl-CS"/>
        </w:rPr>
        <w:t>п</w:t>
      </w:r>
      <w:r w:rsidRPr="00444DE7">
        <w:rPr>
          <w:rFonts w:ascii="Times New Roman" w:hAnsi="Times New Roman" w:cs="Times New Roman"/>
          <w:lang w:val="en-US"/>
        </w:rPr>
        <w:t>редставља и заступа јавно предузеће</w:t>
      </w:r>
      <w:r w:rsidRPr="00444DE7">
        <w:rPr>
          <w:rFonts w:ascii="Times New Roman" w:hAnsi="Times New Roman" w:cs="Times New Roman"/>
          <w:lang w:val="ru-RU"/>
        </w:rPr>
        <w:t xml:space="preserve"> у складу са законом, оснивачким актом и статутом</w:t>
      </w:r>
      <w:r w:rsidR="00F4623C">
        <w:rPr>
          <w:rFonts w:ascii="Times New Roman" w:hAnsi="Times New Roman" w:cs="Times New Roman"/>
          <w:lang w:val="en-US"/>
        </w:rPr>
        <w:t>;</w:t>
      </w:r>
    </w:p>
    <w:p w:rsidR="006344E4" w:rsidRPr="00444DE7" w:rsidRDefault="006344E4" w:rsidP="00444DE7">
      <w:pPr>
        <w:pStyle w:val="NoSpacing"/>
        <w:numPr>
          <w:ilvl w:val="0"/>
          <w:numId w:val="12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организује и руководи процесом рада; </w:t>
      </w:r>
    </w:p>
    <w:p w:rsidR="006344E4" w:rsidRPr="00444DE7" w:rsidRDefault="006344E4" w:rsidP="00444DE7">
      <w:pPr>
        <w:pStyle w:val="NoSpacing"/>
        <w:numPr>
          <w:ilvl w:val="0"/>
          <w:numId w:val="12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води пословање јавног предузећа; </w:t>
      </w:r>
    </w:p>
    <w:p w:rsidR="006344E4" w:rsidRPr="00444DE7" w:rsidRDefault="006344E4" w:rsidP="00444DE7">
      <w:pPr>
        <w:pStyle w:val="NoSpacing"/>
        <w:numPr>
          <w:ilvl w:val="0"/>
          <w:numId w:val="12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одговара за законитост рада јавног предузећа; </w:t>
      </w:r>
    </w:p>
    <w:p w:rsidR="006344E4" w:rsidRPr="00444DE7" w:rsidRDefault="006344E4" w:rsidP="00444DE7">
      <w:pPr>
        <w:pStyle w:val="NoSpacing"/>
        <w:numPr>
          <w:ilvl w:val="0"/>
          <w:numId w:val="12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предлаже дугорочни и средњорочни план пословне стратегије и развоја и одговоран је за њихово спровођење; </w:t>
      </w:r>
    </w:p>
    <w:p w:rsidR="006344E4" w:rsidRPr="00444DE7" w:rsidRDefault="006344E4" w:rsidP="00444DE7">
      <w:pPr>
        <w:pStyle w:val="NoSpacing"/>
        <w:numPr>
          <w:ilvl w:val="0"/>
          <w:numId w:val="12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предлаже годишњи, односно трогодишњи програм пословања и одговоран је за његово спровођење; </w:t>
      </w:r>
    </w:p>
    <w:p w:rsidR="006344E4" w:rsidRPr="00444DE7" w:rsidRDefault="006344E4" w:rsidP="00444DE7">
      <w:pPr>
        <w:pStyle w:val="NoSpacing"/>
        <w:numPr>
          <w:ilvl w:val="0"/>
          <w:numId w:val="12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предлаже финансијске извештаје; </w:t>
      </w:r>
    </w:p>
    <w:p w:rsidR="006344E4" w:rsidRPr="00444DE7" w:rsidRDefault="006344E4" w:rsidP="00444DE7">
      <w:pPr>
        <w:pStyle w:val="NoSpacing"/>
        <w:numPr>
          <w:ilvl w:val="0"/>
          <w:numId w:val="12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извршава одлуке надзорног одбора; </w:t>
      </w:r>
    </w:p>
    <w:p w:rsidR="006344E4" w:rsidRPr="00444DE7" w:rsidRDefault="006344E4" w:rsidP="00444DE7">
      <w:pPr>
        <w:pStyle w:val="NoSpacing"/>
        <w:numPr>
          <w:ilvl w:val="0"/>
          <w:numId w:val="12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бира извршне директоре; </w:t>
      </w:r>
    </w:p>
    <w:p w:rsidR="006344E4" w:rsidRPr="00444DE7" w:rsidRDefault="006344E4" w:rsidP="00444DE7">
      <w:pPr>
        <w:pStyle w:val="NoSpacing"/>
        <w:numPr>
          <w:ilvl w:val="0"/>
          <w:numId w:val="12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бира представнике јавног предузећа у скупштини друштва капитала чији је једини власник јавно предузеће; </w:t>
      </w:r>
    </w:p>
    <w:p w:rsidR="006344E4" w:rsidRPr="00444DE7" w:rsidRDefault="006344E4" w:rsidP="00444DE7">
      <w:pPr>
        <w:pStyle w:val="NoSpacing"/>
        <w:numPr>
          <w:ilvl w:val="0"/>
          <w:numId w:val="12"/>
        </w:numPr>
        <w:jc w:val="both"/>
        <w:rPr>
          <w:rFonts w:cs="Times New Roman"/>
        </w:rPr>
      </w:pPr>
      <w:r w:rsidRPr="00444DE7">
        <w:rPr>
          <w:rFonts w:cs="Times New Roman"/>
        </w:rPr>
        <w:lastRenderedPageBreak/>
        <w:t xml:space="preserve">закључује уговоре о раду са извршним директорима, у складу са законом којим се уређују радни односи; </w:t>
      </w:r>
    </w:p>
    <w:p w:rsidR="006344E4" w:rsidRPr="00444DE7" w:rsidRDefault="006344E4" w:rsidP="00444DE7">
      <w:pPr>
        <w:pStyle w:val="NoSpacing"/>
        <w:numPr>
          <w:ilvl w:val="0"/>
          <w:numId w:val="12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доноси акт о систематизацији; </w:t>
      </w:r>
    </w:p>
    <w:p w:rsidR="006344E4" w:rsidRPr="00444DE7" w:rsidRDefault="006344E4" w:rsidP="00444DE7">
      <w:pPr>
        <w:pStyle w:val="Normal1"/>
        <w:numPr>
          <w:ilvl w:val="0"/>
          <w:numId w:val="12"/>
        </w:numPr>
        <w:rPr>
          <w:rFonts w:ascii="Times New Roman" w:hAnsi="Times New Roman" w:cs="Times New Roman"/>
          <w:spacing w:val="-4"/>
          <w:lang w:val="ru-RU"/>
        </w:rPr>
      </w:pPr>
      <w:r w:rsidRPr="00444DE7">
        <w:rPr>
          <w:rFonts w:ascii="Times New Roman" w:hAnsi="Times New Roman" w:cs="Times New Roman"/>
          <w:spacing w:val="-4"/>
          <w:lang w:val="ru-RU"/>
        </w:rPr>
        <w:t xml:space="preserve">врши друге послове одређене законом, </w:t>
      </w:r>
      <w:r w:rsidRPr="00444DE7">
        <w:rPr>
          <w:rFonts w:ascii="Times New Roman" w:hAnsi="Times New Roman" w:cs="Times New Roman"/>
          <w:spacing w:val="-4"/>
          <w:lang w:val="sr-Cyrl-CS"/>
        </w:rPr>
        <w:t>овом одлуком</w:t>
      </w:r>
      <w:r w:rsidRPr="00444DE7">
        <w:rPr>
          <w:rFonts w:ascii="Times New Roman" w:hAnsi="Times New Roman" w:cs="Times New Roman"/>
          <w:spacing w:val="-4"/>
          <w:lang w:val="ru-RU"/>
        </w:rPr>
        <w:t xml:space="preserve"> и статутом јавног предузећа. </w:t>
      </w:r>
    </w:p>
    <w:p w:rsidR="006344E4" w:rsidRPr="00444DE7" w:rsidRDefault="006344E4" w:rsidP="00743381">
      <w:pPr>
        <w:pStyle w:val="Normal1"/>
        <w:rPr>
          <w:rFonts w:ascii="Times New Roman" w:hAnsi="Times New Roman" w:cs="Times New Roman"/>
          <w:spacing w:val="-4"/>
          <w:lang w:val="ru-RU"/>
        </w:rPr>
      </w:pPr>
    </w:p>
    <w:p w:rsidR="006344E4" w:rsidRDefault="006344E4" w:rsidP="00743381">
      <w:pPr>
        <w:pStyle w:val="Normal1"/>
        <w:jc w:val="center"/>
        <w:rPr>
          <w:rFonts w:ascii="Times New Roman" w:hAnsi="Times New Roman" w:cs="Times New Roman"/>
          <w:spacing w:val="-4"/>
          <w:lang w:val="sr-Cyrl-CS"/>
        </w:rPr>
      </w:pPr>
      <w:r w:rsidRPr="00444DE7">
        <w:rPr>
          <w:rFonts w:ascii="Times New Roman" w:hAnsi="Times New Roman" w:cs="Times New Roman"/>
          <w:spacing w:val="-4"/>
          <w:lang w:val="sr-Cyrl-CS"/>
        </w:rPr>
        <w:t>Члан 35</w:t>
      </w:r>
    </w:p>
    <w:p w:rsidR="008D7F1D" w:rsidRPr="00444DE7" w:rsidRDefault="008D7F1D" w:rsidP="00743381">
      <w:pPr>
        <w:pStyle w:val="Normal1"/>
        <w:jc w:val="center"/>
        <w:rPr>
          <w:rFonts w:ascii="Times New Roman" w:hAnsi="Times New Roman" w:cs="Times New Roman"/>
          <w:spacing w:val="-4"/>
          <w:lang w:val="sr-Cyrl-CS"/>
        </w:rPr>
      </w:pP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  <w:lang w:val="sr-Cyrl-CS"/>
        </w:rPr>
      </w:pPr>
      <w:proofErr w:type="gramStart"/>
      <w:r w:rsidRPr="00444DE7">
        <w:rPr>
          <w:rFonts w:cs="Times New Roman"/>
        </w:rPr>
        <w:t xml:space="preserve">Јавно предузеће </w:t>
      </w:r>
      <w:r w:rsidRPr="00444DE7">
        <w:rPr>
          <w:rFonts w:cs="Times New Roman"/>
          <w:lang w:val="sr-Cyrl-CS"/>
        </w:rPr>
        <w:t xml:space="preserve">може </w:t>
      </w:r>
      <w:r w:rsidRPr="00444DE7">
        <w:rPr>
          <w:rFonts w:cs="Times New Roman"/>
        </w:rPr>
        <w:t>има</w:t>
      </w:r>
      <w:r w:rsidRPr="00444DE7">
        <w:rPr>
          <w:rFonts w:cs="Times New Roman"/>
          <w:lang w:val="sr-Cyrl-CS"/>
        </w:rPr>
        <w:t>ти</w:t>
      </w:r>
      <w:r w:rsidRPr="00444DE7">
        <w:rPr>
          <w:rFonts w:cs="Times New Roman"/>
        </w:rPr>
        <w:t xml:space="preserve"> извршн</w:t>
      </w:r>
      <w:r w:rsidRPr="00444DE7">
        <w:rPr>
          <w:rFonts w:cs="Times New Roman"/>
          <w:lang w:val="sr-Cyrl-CS"/>
        </w:rPr>
        <w:t>е</w:t>
      </w:r>
      <w:r w:rsidRPr="00444DE7">
        <w:rPr>
          <w:rFonts w:cs="Times New Roman"/>
        </w:rPr>
        <w:t xml:space="preserve"> </w:t>
      </w:r>
      <w:r w:rsidRPr="00444DE7">
        <w:rPr>
          <w:rFonts w:cs="Times New Roman"/>
          <w:lang w:val="sr-Cyrl-CS"/>
        </w:rPr>
        <w:t>директоре, при чему не може имати више од седам извршних директор, а број извршних директора утврђује се статутом предузећа.</w:t>
      </w:r>
      <w:proofErr w:type="gramEnd"/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proofErr w:type="gramStart"/>
      <w:r w:rsidRPr="00444DE7">
        <w:rPr>
          <w:rFonts w:cs="Times New Roman"/>
        </w:rPr>
        <w:t>Извршни директор не може имати заменика.</w:t>
      </w:r>
      <w:proofErr w:type="gramEnd"/>
      <w:r w:rsidRPr="00444DE7">
        <w:rPr>
          <w:rFonts w:cs="Times New Roman"/>
        </w:rPr>
        <w:t xml:space="preserve">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proofErr w:type="gramStart"/>
      <w:r w:rsidRPr="00444DE7">
        <w:rPr>
          <w:rFonts w:cs="Times New Roman"/>
        </w:rPr>
        <w:t>Извршни директор је у радном односу у Јавном предузећу.</w:t>
      </w:r>
      <w:proofErr w:type="gramEnd"/>
      <w:r w:rsidRPr="00444DE7">
        <w:rPr>
          <w:rFonts w:cs="Times New Roman"/>
        </w:rPr>
        <w:t xml:space="preserve"> </w:t>
      </w:r>
    </w:p>
    <w:p w:rsidR="006344E4" w:rsidRPr="00444DE7" w:rsidRDefault="006344E4" w:rsidP="00743381">
      <w:pPr>
        <w:pStyle w:val="NoSpacing"/>
        <w:spacing w:before="28" w:after="28"/>
        <w:ind w:firstLine="567"/>
        <w:jc w:val="both"/>
        <w:rPr>
          <w:rFonts w:cs="Times New Roman"/>
          <w:spacing w:val="-4"/>
        </w:rPr>
      </w:pPr>
      <w:proofErr w:type="gramStart"/>
      <w:r w:rsidRPr="00444DE7">
        <w:rPr>
          <w:rFonts w:cs="Times New Roman"/>
          <w:spacing w:val="-4"/>
        </w:rPr>
        <w:t>Извршни директори региструју се у складу са законом о регистрацији.</w:t>
      </w:r>
      <w:proofErr w:type="gramEnd"/>
    </w:p>
    <w:p w:rsidR="006344E4" w:rsidRPr="00444DE7" w:rsidRDefault="006344E4" w:rsidP="00743381">
      <w:pPr>
        <w:pStyle w:val="NoSpacing"/>
        <w:spacing w:before="28" w:after="28"/>
        <w:ind w:firstLine="567"/>
        <w:jc w:val="both"/>
        <w:rPr>
          <w:rFonts w:cs="Times New Roman"/>
          <w:spacing w:val="-4"/>
        </w:rPr>
      </w:pPr>
    </w:p>
    <w:p w:rsidR="006344E4" w:rsidRPr="00444DE7" w:rsidRDefault="008D7F1D" w:rsidP="00743381">
      <w:pPr>
        <w:pStyle w:val="NoSpacing"/>
        <w:spacing w:before="28" w:after="28"/>
        <w:jc w:val="center"/>
        <w:rPr>
          <w:rFonts w:cs="Times New Roman"/>
          <w:spacing w:val="-4"/>
          <w:lang w:val="sr-Cyrl-CS"/>
        </w:rPr>
      </w:pPr>
      <w:r>
        <w:rPr>
          <w:rFonts w:cs="Times New Roman"/>
          <w:spacing w:val="-4"/>
          <w:lang w:val="sr-Cyrl-CS"/>
        </w:rPr>
        <w:t>Члан 36</w:t>
      </w:r>
    </w:p>
    <w:p w:rsidR="006344E4" w:rsidRPr="00444DE7" w:rsidRDefault="006344E4" w:rsidP="00743381">
      <w:pPr>
        <w:pStyle w:val="NoSpacing"/>
        <w:spacing w:before="28" w:after="28"/>
        <w:ind w:firstLine="567"/>
        <w:jc w:val="center"/>
        <w:rPr>
          <w:rFonts w:cs="Times New Roman"/>
          <w:spacing w:val="-4"/>
          <w:lang w:val="sr-Cyrl-CS"/>
        </w:rPr>
      </w:pP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За извршног директора може бити именовано лице које испуњава следеће услове: </w:t>
      </w:r>
    </w:p>
    <w:p w:rsidR="006344E4" w:rsidRPr="00444DE7" w:rsidRDefault="006344E4" w:rsidP="00A36F42">
      <w:pPr>
        <w:pStyle w:val="NoSpacing"/>
        <w:numPr>
          <w:ilvl w:val="0"/>
          <w:numId w:val="13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да је пунолетно и пословно способно; </w:t>
      </w:r>
    </w:p>
    <w:p w:rsidR="006344E4" w:rsidRPr="00444DE7" w:rsidRDefault="006344E4" w:rsidP="00A36F42">
      <w:pPr>
        <w:pStyle w:val="NoSpacing"/>
        <w:numPr>
          <w:ilvl w:val="0"/>
          <w:numId w:val="13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 </w:t>
      </w:r>
    </w:p>
    <w:p w:rsidR="006344E4" w:rsidRPr="00444DE7" w:rsidRDefault="006344E4" w:rsidP="00A36F42">
      <w:pPr>
        <w:pStyle w:val="NoSpacing"/>
        <w:numPr>
          <w:ilvl w:val="0"/>
          <w:numId w:val="13"/>
        </w:numPr>
        <w:jc w:val="both"/>
        <w:rPr>
          <w:rFonts w:cs="Times New Roman"/>
        </w:rPr>
      </w:pPr>
      <w:proofErr w:type="gramStart"/>
      <w:r w:rsidRPr="00444DE7">
        <w:rPr>
          <w:rFonts w:cs="Times New Roman"/>
        </w:rPr>
        <w:t>да</w:t>
      </w:r>
      <w:proofErr w:type="gramEnd"/>
      <w:r w:rsidRPr="00444DE7">
        <w:rPr>
          <w:rFonts w:cs="Times New Roman"/>
        </w:rPr>
        <w:t xml:space="preserve"> има најмање пет година радног искуства на пословима за које се захтева високо образовање из тачке 2. овог става; </w:t>
      </w:r>
    </w:p>
    <w:p w:rsidR="006344E4" w:rsidRPr="00444DE7" w:rsidRDefault="006344E4" w:rsidP="00A36F42">
      <w:pPr>
        <w:pStyle w:val="NoSpacing"/>
        <w:numPr>
          <w:ilvl w:val="0"/>
          <w:numId w:val="13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да има најмање три године радног искуства на пословима за које ће бити задужен у јавном предузећу; </w:t>
      </w:r>
    </w:p>
    <w:p w:rsidR="006344E4" w:rsidRPr="00444DE7" w:rsidRDefault="006344E4" w:rsidP="00A36F42">
      <w:pPr>
        <w:pStyle w:val="NoSpacing"/>
        <w:numPr>
          <w:ilvl w:val="0"/>
          <w:numId w:val="13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да има радно искуство у организовању рада и вођењу послова; </w:t>
      </w:r>
    </w:p>
    <w:p w:rsidR="006344E4" w:rsidRPr="00444DE7" w:rsidRDefault="006344E4" w:rsidP="00A36F42">
      <w:pPr>
        <w:pStyle w:val="NoSpacing"/>
        <w:numPr>
          <w:ilvl w:val="0"/>
          <w:numId w:val="13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да није осуђивано на казну затвора од најмање шест месеци; </w:t>
      </w:r>
    </w:p>
    <w:p w:rsidR="006344E4" w:rsidRPr="00444DE7" w:rsidRDefault="006344E4" w:rsidP="00A36F42">
      <w:pPr>
        <w:pStyle w:val="NoSpacing"/>
        <w:numPr>
          <w:ilvl w:val="0"/>
          <w:numId w:val="13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да му нису изречене мере безбедности у складу са законом којим се уређују кривична дела, и то: </w:t>
      </w:r>
    </w:p>
    <w:p w:rsidR="006344E4" w:rsidRPr="00444DE7" w:rsidRDefault="006344E4" w:rsidP="00A36F42">
      <w:pPr>
        <w:pStyle w:val="NoSpacing"/>
        <w:numPr>
          <w:ilvl w:val="1"/>
          <w:numId w:val="13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обавезно психијатријско лечење и чување у здравственој установи; </w:t>
      </w:r>
    </w:p>
    <w:p w:rsidR="006344E4" w:rsidRPr="00444DE7" w:rsidRDefault="006344E4" w:rsidP="00A36F42">
      <w:pPr>
        <w:pStyle w:val="NoSpacing"/>
        <w:numPr>
          <w:ilvl w:val="1"/>
          <w:numId w:val="13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обавезно психијатријско лечење на слободи; </w:t>
      </w:r>
    </w:p>
    <w:p w:rsidR="006344E4" w:rsidRPr="00444DE7" w:rsidRDefault="006344E4" w:rsidP="00A36F42">
      <w:pPr>
        <w:pStyle w:val="NoSpacing"/>
        <w:numPr>
          <w:ilvl w:val="1"/>
          <w:numId w:val="13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обавезно лечење наркомана; </w:t>
      </w:r>
    </w:p>
    <w:p w:rsidR="006344E4" w:rsidRPr="00444DE7" w:rsidRDefault="006344E4" w:rsidP="00A36F42">
      <w:pPr>
        <w:pStyle w:val="NoSpacing"/>
        <w:numPr>
          <w:ilvl w:val="1"/>
          <w:numId w:val="13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обавезно лечење алкохоличара; </w:t>
      </w:r>
    </w:p>
    <w:p w:rsidR="006344E4" w:rsidRPr="00444DE7" w:rsidRDefault="006344E4" w:rsidP="00A36F42">
      <w:pPr>
        <w:pStyle w:val="NoSpacing"/>
        <w:numPr>
          <w:ilvl w:val="1"/>
          <w:numId w:val="13"/>
        </w:numPr>
        <w:spacing w:before="28" w:after="28"/>
        <w:jc w:val="both"/>
        <w:rPr>
          <w:rFonts w:cs="Times New Roman"/>
          <w:spacing w:val="-4"/>
        </w:rPr>
      </w:pPr>
      <w:proofErr w:type="gramStart"/>
      <w:r w:rsidRPr="00444DE7">
        <w:rPr>
          <w:rFonts w:cs="Times New Roman"/>
          <w:spacing w:val="-4"/>
        </w:rPr>
        <w:t>забрана</w:t>
      </w:r>
      <w:proofErr w:type="gramEnd"/>
      <w:r w:rsidRPr="00444DE7">
        <w:rPr>
          <w:rFonts w:cs="Times New Roman"/>
          <w:spacing w:val="-4"/>
        </w:rPr>
        <w:t xml:space="preserve"> вршења позива, делатности и дужности. </w:t>
      </w:r>
    </w:p>
    <w:p w:rsidR="006344E4" w:rsidRPr="00444DE7" w:rsidRDefault="006344E4" w:rsidP="00743381">
      <w:pPr>
        <w:pStyle w:val="NoSpacing"/>
        <w:spacing w:before="28" w:after="28"/>
        <w:ind w:firstLine="567"/>
        <w:jc w:val="both"/>
        <w:rPr>
          <w:rFonts w:cs="Times New Roman"/>
          <w:spacing w:val="-4"/>
        </w:rPr>
      </w:pPr>
    </w:p>
    <w:p w:rsidR="006344E4" w:rsidRDefault="008D7F1D" w:rsidP="00743381">
      <w:pPr>
        <w:pStyle w:val="NoSpacing"/>
        <w:spacing w:before="28" w:after="28"/>
        <w:jc w:val="center"/>
        <w:rPr>
          <w:rFonts w:cs="Times New Roman"/>
          <w:spacing w:val="-4"/>
          <w:lang w:val="sr-Cyrl-CS"/>
        </w:rPr>
      </w:pPr>
      <w:r>
        <w:rPr>
          <w:rFonts w:cs="Times New Roman"/>
          <w:spacing w:val="-4"/>
          <w:lang w:val="sr-Cyrl-CS"/>
        </w:rPr>
        <w:t>Члан 37</w:t>
      </w:r>
    </w:p>
    <w:p w:rsidR="006344E4" w:rsidRPr="00444DE7" w:rsidRDefault="006344E4" w:rsidP="00743381">
      <w:pPr>
        <w:pStyle w:val="NoSpacing"/>
        <w:spacing w:before="28" w:after="28"/>
        <w:ind w:firstLine="567"/>
        <w:jc w:val="both"/>
        <w:rPr>
          <w:rFonts w:cs="Times New Roman"/>
          <w:spacing w:val="-4"/>
        </w:rPr>
      </w:pPr>
    </w:p>
    <w:p w:rsidR="006344E4" w:rsidRPr="00444DE7" w:rsidRDefault="006344E4" w:rsidP="00743381">
      <w:pPr>
        <w:pStyle w:val="Normal1"/>
        <w:ind w:firstLine="720"/>
        <w:jc w:val="both"/>
        <w:rPr>
          <w:rFonts w:ascii="Times New Roman" w:hAnsi="Times New Roman" w:cs="Times New Roman"/>
          <w:lang w:val="ru-RU"/>
        </w:rPr>
      </w:pPr>
      <w:r w:rsidRPr="00444DE7">
        <w:rPr>
          <w:rFonts w:ascii="Times New Roman" w:hAnsi="Times New Roman" w:cs="Times New Roman"/>
          <w:lang w:val="ru-RU"/>
        </w:rPr>
        <w:t xml:space="preserve">Директор </w:t>
      </w:r>
      <w:r w:rsidRPr="00444DE7">
        <w:rPr>
          <w:rFonts w:ascii="Times New Roman" w:hAnsi="Times New Roman" w:cs="Times New Roman"/>
          <w:lang w:val="sr-Cyrl-CS"/>
        </w:rPr>
        <w:t>и извршни директор</w:t>
      </w:r>
      <w:r w:rsidRPr="00444DE7">
        <w:rPr>
          <w:rFonts w:ascii="Times New Roman" w:hAnsi="Times New Roman" w:cs="Times New Roman"/>
          <w:lang w:val="ru-RU"/>
        </w:rPr>
        <w:t xml:space="preserve">  има</w:t>
      </w:r>
      <w:r w:rsidRPr="00444DE7">
        <w:rPr>
          <w:rFonts w:ascii="Times New Roman" w:hAnsi="Times New Roman" w:cs="Times New Roman"/>
          <w:lang w:val="sr-Cyrl-CS"/>
        </w:rPr>
        <w:t>ју</w:t>
      </w:r>
      <w:r w:rsidRPr="00444DE7">
        <w:rPr>
          <w:rFonts w:ascii="Times New Roman" w:hAnsi="Times New Roman" w:cs="Times New Roman"/>
          <w:lang w:val="ru-RU"/>
        </w:rPr>
        <w:t xml:space="preserve"> право на зараду, а мо</w:t>
      </w:r>
      <w:r w:rsidRPr="00444DE7">
        <w:rPr>
          <w:rFonts w:ascii="Times New Roman" w:hAnsi="Times New Roman" w:cs="Times New Roman"/>
          <w:lang w:val="sr-Cyrl-CS"/>
        </w:rPr>
        <w:t>гу</w:t>
      </w:r>
      <w:r w:rsidRPr="00444DE7">
        <w:rPr>
          <w:rFonts w:ascii="Times New Roman" w:hAnsi="Times New Roman" w:cs="Times New Roman"/>
          <w:lang w:val="ru-RU"/>
        </w:rPr>
        <w:t xml:space="preserve"> имати и право на стимулацију.</w:t>
      </w:r>
    </w:p>
    <w:p w:rsidR="006344E4" w:rsidRPr="00444DE7" w:rsidRDefault="006344E4" w:rsidP="00743381">
      <w:pPr>
        <w:pStyle w:val="Normal1"/>
        <w:ind w:firstLine="720"/>
        <w:jc w:val="both"/>
        <w:rPr>
          <w:rFonts w:ascii="Times New Roman" w:hAnsi="Times New Roman" w:cs="Times New Roman"/>
          <w:lang w:val="sr-Cyrl-CS"/>
        </w:rPr>
      </w:pPr>
      <w:r w:rsidRPr="00444DE7">
        <w:rPr>
          <w:rFonts w:ascii="Times New Roman" w:hAnsi="Times New Roman" w:cs="Times New Roman"/>
          <w:lang w:val="sr-Cyrl-CS"/>
        </w:rPr>
        <w:t>Влада ће подзаконским актом одредити услове и критеријуме за утврђивање и висину стимулације из става 1. овог члана.</w:t>
      </w:r>
    </w:p>
    <w:p w:rsidR="006344E4" w:rsidRPr="00444DE7" w:rsidRDefault="006344E4" w:rsidP="00743381">
      <w:pPr>
        <w:pStyle w:val="NoSpacing"/>
        <w:spacing w:before="28" w:after="28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Одлуку о исплати стимулације извршним директорима доноси Надзорни одбор, на предлог директора, уз </w:t>
      </w:r>
      <w:proofErr w:type="gramStart"/>
      <w:r w:rsidRPr="00444DE7">
        <w:rPr>
          <w:rFonts w:cs="Times New Roman"/>
        </w:rPr>
        <w:t>сагласност  надлежног</w:t>
      </w:r>
      <w:proofErr w:type="gramEnd"/>
      <w:r w:rsidRPr="00444DE7">
        <w:rPr>
          <w:rFonts w:cs="Times New Roman"/>
        </w:rPr>
        <w:t xml:space="preserve"> органа оснивача.</w:t>
      </w:r>
    </w:p>
    <w:p w:rsidR="006344E4" w:rsidRPr="00444DE7" w:rsidRDefault="006344E4" w:rsidP="00743381">
      <w:pPr>
        <w:pStyle w:val="Normal1"/>
        <w:ind w:firstLine="720"/>
        <w:jc w:val="both"/>
        <w:rPr>
          <w:rFonts w:ascii="Times New Roman" w:hAnsi="Times New Roman" w:cs="Times New Roman"/>
        </w:rPr>
      </w:pPr>
      <w:r w:rsidRPr="00444DE7">
        <w:rPr>
          <w:rFonts w:ascii="Times New Roman" w:hAnsi="Times New Roman" w:cs="Times New Roman"/>
        </w:rPr>
        <w:t>Maндaт дирeктoрa прeстaje истeкoм пeриoдa нa кojи je имeнoвaн, oстaвкoм и рaзрeшeњeм у случajeвимa и пo пoступку прoписaним зaкoнoм.</w:t>
      </w:r>
    </w:p>
    <w:p w:rsidR="006344E4" w:rsidRPr="00444DE7" w:rsidRDefault="006344E4" w:rsidP="00743381">
      <w:pPr>
        <w:pStyle w:val="Normal1"/>
        <w:ind w:firstLine="720"/>
        <w:rPr>
          <w:rFonts w:ascii="Times New Roman" w:hAnsi="Times New Roman" w:cs="Times New Roman"/>
        </w:rPr>
      </w:pPr>
      <w:r w:rsidRPr="00444DE7">
        <w:rPr>
          <w:rFonts w:ascii="Times New Roman" w:hAnsi="Times New Roman" w:cs="Times New Roman"/>
        </w:rPr>
        <w:t>Суспeнзиja дирeктoрa примeњуje сe у случajeвимa прeдвиђeним зaкoнoм.</w:t>
      </w:r>
      <w:bookmarkStart w:id="1" w:name="clan_45"/>
      <w:bookmarkEnd w:id="1"/>
    </w:p>
    <w:p w:rsidR="006344E4" w:rsidRPr="00444DE7" w:rsidRDefault="006344E4" w:rsidP="00743381">
      <w:pPr>
        <w:pStyle w:val="Normal1"/>
        <w:ind w:firstLine="720"/>
        <w:rPr>
          <w:rFonts w:ascii="Times New Roman" w:hAnsi="Times New Roman" w:cs="Times New Roman"/>
        </w:rPr>
      </w:pPr>
    </w:p>
    <w:p w:rsidR="006344E4" w:rsidRDefault="006344E4" w:rsidP="00743381">
      <w:pPr>
        <w:pStyle w:val="Normal1"/>
        <w:jc w:val="center"/>
        <w:rPr>
          <w:rFonts w:ascii="Times New Roman" w:hAnsi="Times New Roman" w:cs="Times New Roman"/>
          <w:lang w:val="sr-Cyrl-CS"/>
        </w:rPr>
      </w:pPr>
      <w:r w:rsidRPr="00444DE7">
        <w:rPr>
          <w:rFonts w:ascii="Times New Roman" w:hAnsi="Times New Roman" w:cs="Times New Roman"/>
        </w:rPr>
        <w:t>Члан 3</w:t>
      </w:r>
      <w:r w:rsidR="008D7F1D">
        <w:rPr>
          <w:rFonts w:ascii="Times New Roman" w:hAnsi="Times New Roman" w:cs="Times New Roman"/>
          <w:lang w:val="sr-Cyrl-CS"/>
        </w:rPr>
        <w:t>8</w:t>
      </w:r>
    </w:p>
    <w:p w:rsidR="008D7F1D" w:rsidRPr="00444DE7" w:rsidRDefault="008D7F1D" w:rsidP="00743381">
      <w:pPr>
        <w:pStyle w:val="Normal1"/>
        <w:jc w:val="center"/>
        <w:rPr>
          <w:rFonts w:ascii="Times New Roman" w:hAnsi="Times New Roman" w:cs="Times New Roman"/>
          <w:lang w:val="sr-Cyrl-CS"/>
        </w:rPr>
      </w:pP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Орган надлежан за именовање директора именује вршиоца дужности директора, у следећим случајевима: </w:t>
      </w:r>
    </w:p>
    <w:p w:rsidR="006344E4" w:rsidRPr="00444DE7" w:rsidRDefault="006344E4" w:rsidP="00421B75">
      <w:pPr>
        <w:pStyle w:val="NoSpacing"/>
        <w:numPr>
          <w:ilvl w:val="0"/>
          <w:numId w:val="24"/>
        </w:numPr>
        <w:jc w:val="both"/>
        <w:rPr>
          <w:rFonts w:cs="Times New Roman"/>
        </w:rPr>
      </w:pPr>
      <w:r w:rsidRPr="00444DE7">
        <w:rPr>
          <w:rFonts w:cs="Times New Roman"/>
        </w:rPr>
        <w:lastRenderedPageBreak/>
        <w:t xml:space="preserve">уколико директору престане мандат због истека периода на који је именован, због подношења оставке или у случају разрешења пре истека мандата; </w:t>
      </w:r>
    </w:p>
    <w:p w:rsidR="006344E4" w:rsidRPr="00444DE7" w:rsidRDefault="006344E4" w:rsidP="00421B75">
      <w:pPr>
        <w:pStyle w:val="NoSpacing"/>
        <w:numPr>
          <w:ilvl w:val="0"/>
          <w:numId w:val="24"/>
        </w:numPr>
        <w:jc w:val="both"/>
        <w:rPr>
          <w:rFonts w:cs="Times New Roman"/>
        </w:rPr>
      </w:pPr>
      <w:r w:rsidRPr="00444DE7">
        <w:rPr>
          <w:rFonts w:cs="Times New Roman"/>
        </w:rPr>
        <w:t xml:space="preserve">уколико буде донето решење о суспензији директора; </w:t>
      </w:r>
    </w:p>
    <w:p w:rsidR="006344E4" w:rsidRPr="00444DE7" w:rsidRDefault="006344E4" w:rsidP="00421B75">
      <w:pPr>
        <w:pStyle w:val="NoSpacing"/>
        <w:numPr>
          <w:ilvl w:val="0"/>
          <w:numId w:val="24"/>
        </w:numPr>
        <w:jc w:val="both"/>
        <w:rPr>
          <w:rFonts w:cs="Times New Roman"/>
        </w:rPr>
      </w:pPr>
      <w:r w:rsidRPr="00444DE7">
        <w:rPr>
          <w:rFonts w:cs="Times New Roman"/>
        </w:rPr>
        <w:t>у случају смрти или губитка пословне способности директора</w:t>
      </w:r>
    </w:p>
    <w:p w:rsidR="006344E4" w:rsidRPr="00444DE7" w:rsidRDefault="006344E4" w:rsidP="00421B75">
      <w:pPr>
        <w:pStyle w:val="NoSpacing"/>
        <w:numPr>
          <w:ilvl w:val="0"/>
          <w:numId w:val="24"/>
        </w:numPr>
        <w:jc w:val="both"/>
        <w:rPr>
          <w:rFonts w:cs="Times New Roman"/>
        </w:rPr>
      </w:pPr>
      <w:proofErr w:type="gramStart"/>
      <w:r w:rsidRPr="00444DE7">
        <w:rPr>
          <w:rFonts w:cs="Times New Roman"/>
        </w:rPr>
        <w:t>до</w:t>
      </w:r>
      <w:proofErr w:type="gramEnd"/>
      <w:r w:rsidRPr="00444DE7">
        <w:rPr>
          <w:rFonts w:cs="Times New Roman"/>
        </w:rPr>
        <w:t xml:space="preserve"> именовања директора јавног предузећа по спроведеном јавном конкурсу.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proofErr w:type="gramStart"/>
      <w:r w:rsidRPr="00444DE7">
        <w:rPr>
          <w:rFonts w:cs="Times New Roman"/>
        </w:rPr>
        <w:t>Вршилац дужности може бити именован на период који није дужи од једне године.</w:t>
      </w:r>
      <w:proofErr w:type="gramEnd"/>
      <w:r w:rsidRPr="00444DE7">
        <w:rPr>
          <w:rFonts w:cs="Times New Roman"/>
        </w:rPr>
        <w:t xml:space="preserve">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proofErr w:type="gramStart"/>
      <w:r w:rsidRPr="00444DE7">
        <w:rPr>
          <w:rFonts w:cs="Times New Roman"/>
        </w:rPr>
        <w:t>Исто лице не може бити два пута именовано за вршиоца дужности директора.</w:t>
      </w:r>
      <w:proofErr w:type="gramEnd"/>
      <w:r w:rsidRPr="00444DE7">
        <w:rPr>
          <w:rFonts w:cs="Times New Roman"/>
        </w:rPr>
        <w:t xml:space="preserve">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proofErr w:type="gramStart"/>
      <w:r w:rsidRPr="00444DE7">
        <w:rPr>
          <w:rFonts w:cs="Times New Roman"/>
        </w:rPr>
        <w:t>Вршилац дужности има сва права, обавезе и овлашћење директора.</w:t>
      </w:r>
      <w:proofErr w:type="gramEnd"/>
      <w:r w:rsidRPr="00444DE7">
        <w:rPr>
          <w:rFonts w:cs="Times New Roman"/>
        </w:rPr>
        <w:t xml:space="preserve"> </w:t>
      </w:r>
    </w:p>
    <w:p w:rsidR="006344E4" w:rsidRPr="00444DE7" w:rsidRDefault="006344E4" w:rsidP="00743381">
      <w:pPr>
        <w:pStyle w:val="NoSpacing"/>
        <w:spacing w:before="28" w:after="28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>Вршилац дужности мора испуњавати у</w:t>
      </w:r>
      <w:r w:rsidR="00D37291" w:rsidRPr="00444DE7">
        <w:rPr>
          <w:rFonts w:cs="Times New Roman"/>
        </w:rPr>
        <w:t>слове предвиђене законом и</w:t>
      </w:r>
      <w:r w:rsidR="00D37291" w:rsidRPr="00444DE7">
        <w:rPr>
          <w:rFonts w:cs="Times New Roman"/>
          <w:lang w:val="sr-Cyrl-CS"/>
        </w:rPr>
        <w:t xml:space="preserve"> </w:t>
      </w:r>
      <w:r w:rsidRPr="00444DE7">
        <w:rPr>
          <w:rFonts w:cs="Times New Roman"/>
        </w:rPr>
        <w:t xml:space="preserve">статутом </w:t>
      </w:r>
      <w:r w:rsidR="00D37291" w:rsidRPr="00444DE7">
        <w:rPr>
          <w:rFonts w:cs="Times New Roman"/>
          <w:lang w:val="sr-Cyrl-CS"/>
        </w:rPr>
        <w:t>јавног предузећа</w:t>
      </w:r>
      <w:proofErr w:type="gramStart"/>
      <w:r w:rsidR="00C0316C" w:rsidRPr="00444DE7">
        <w:rPr>
          <w:rFonts w:cs="Times New Roman"/>
          <w:lang w:val="sr-Cyrl-CS"/>
        </w:rPr>
        <w:t xml:space="preserve">, </w:t>
      </w:r>
      <w:r w:rsidR="00D37291" w:rsidRPr="00444DE7">
        <w:rPr>
          <w:rFonts w:cs="Times New Roman"/>
          <w:lang w:val="sr-Cyrl-CS"/>
        </w:rPr>
        <w:t xml:space="preserve"> </w:t>
      </w:r>
      <w:r w:rsidRPr="00444DE7">
        <w:rPr>
          <w:rFonts w:cs="Times New Roman"/>
        </w:rPr>
        <w:t>за</w:t>
      </w:r>
      <w:proofErr w:type="gramEnd"/>
      <w:r w:rsidRPr="00444DE7">
        <w:rPr>
          <w:rFonts w:cs="Times New Roman"/>
        </w:rPr>
        <w:t xml:space="preserve"> именовање директора. </w:t>
      </w:r>
    </w:p>
    <w:p w:rsidR="006344E4" w:rsidRPr="00444DE7" w:rsidRDefault="006344E4" w:rsidP="00743381">
      <w:pPr>
        <w:pStyle w:val="Normal1"/>
        <w:jc w:val="center"/>
        <w:rPr>
          <w:rFonts w:ascii="Times New Roman" w:hAnsi="Times New Roman" w:cs="Times New Roman"/>
        </w:rPr>
      </w:pPr>
    </w:p>
    <w:p w:rsidR="006344E4" w:rsidRDefault="006344E4" w:rsidP="00743381">
      <w:pPr>
        <w:pStyle w:val="Normal1"/>
        <w:jc w:val="center"/>
        <w:rPr>
          <w:rFonts w:ascii="Times New Roman" w:hAnsi="Times New Roman" w:cs="Times New Roman"/>
          <w:lang w:val="sr-Cyrl-CS"/>
        </w:rPr>
      </w:pPr>
      <w:r w:rsidRPr="00444DE7">
        <w:rPr>
          <w:rFonts w:ascii="Times New Roman" w:hAnsi="Times New Roman" w:cs="Times New Roman"/>
        </w:rPr>
        <w:t>Члан 3</w:t>
      </w:r>
      <w:r w:rsidR="008D7F1D">
        <w:rPr>
          <w:rFonts w:ascii="Times New Roman" w:hAnsi="Times New Roman" w:cs="Times New Roman"/>
          <w:lang w:val="sr-Cyrl-CS"/>
        </w:rPr>
        <w:t>9</w:t>
      </w:r>
    </w:p>
    <w:p w:rsidR="008D7F1D" w:rsidRPr="00444DE7" w:rsidRDefault="008D7F1D" w:rsidP="00743381">
      <w:pPr>
        <w:pStyle w:val="Normal1"/>
        <w:jc w:val="center"/>
        <w:rPr>
          <w:rFonts w:ascii="Times New Roman" w:hAnsi="Times New Roman" w:cs="Times New Roman"/>
          <w:lang w:val="sr-Cyrl-CS"/>
        </w:rPr>
      </w:pPr>
    </w:p>
    <w:p w:rsidR="006344E4" w:rsidRPr="00444DE7" w:rsidRDefault="006344E4" w:rsidP="00743381">
      <w:pPr>
        <w:pStyle w:val="Normal1"/>
        <w:ind w:firstLine="720"/>
        <w:jc w:val="both"/>
        <w:rPr>
          <w:rFonts w:ascii="Times New Roman" w:hAnsi="Times New Roman" w:cs="Times New Roman"/>
        </w:rPr>
      </w:pPr>
      <w:r w:rsidRPr="00444DE7">
        <w:rPr>
          <w:rFonts w:ascii="Times New Roman" w:hAnsi="Times New Roman" w:cs="Times New Roman"/>
        </w:rPr>
        <w:t>Дирeктoр Прeдузeћa имeнуje сe пo спрoвeдeнoм jaвнoм кoнкурсу.</w:t>
      </w:r>
    </w:p>
    <w:p w:rsidR="006344E4" w:rsidRPr="00444DE7" w:rsidRDefault="006344E4" w:rsidP="00743381">
      <w:pPr>
        <w:pStyle w:val="Normal1"/>
        <w:ind w:firstLine="720"/>
        <w:jc w:val="both"/>
        <w:rPr>
          <w:rFonts w:ascii="Times New Roman" w:hAnsi="Times New Roman" w:cs="Times New Roman"/>
        </w:rPr>
      </w:pPr>
      <w:r w:rsidRPr="00444DE7">
        <w:rPr>
          <w:rFonts w:ascii="Times New Roman" w:hAnsi="Times New Roman" w:cs="Times New Roman"/>
        </w:rPr>
        <w:t>Jaвни кoнкурс спрoвoди Кoмисиja зa имeнoвaњa (у дaљeм тeксту: Кoмисиja), кojу oбрaзуje Скупштинa општине, у склaду сa зaкoнoм.</w:t>
      </w:r>
    </w:p>
    <w:p w:rsidR="006344E4" w:rsidRPr="00444DE7" w:rsidRDefault="006344E4" w:rsidP="00743381">
      <w:pPr>
        <w:pStyle w:val="Normal1"/>
        <w:ind w:firstLine="720"/>
        <w:jc w:val="both"/>
        <w:rPr>
          <w:rFonts w:ascii="Times New Roman" w:hAnsi="Times New Roman" w:cs="Times New Roman"/>
          <w:lang w:val="ru-RU"/>
        </w:rPr>
      </w:pPr>
      <w:r w:rsidRPr="00444DE7">
        <w:rPr>
          <w:rFonts w:ascii="Times New Roman" w:hAnsi="Times New Roman" w:cs="Times New Roman"/>
          <w:lang w:val="ru-RU"/>
        </w:rPr>
        <w:t>Скупштина општине доноси одлуку о спровођењу јавног конкурса за именовање директора јавног предузећа.</w:t>
      </w:r>
    </w:p>
    <w:p w:rsidR="006344E4" w:rsidRPr="00444DE7" w:rsidRDefault="006344E4" w:rsidP="00743381">
      <w:pPr>
        <w:pStyle w:val="Normal1"/>
        <w:jc w:val="both"/>
        <w:rPr>
          <w:rFonts w:ascii="Times New Roman" w:hAnsi="Times New Roman" w:cs="Times New Roman"/>
          <w:lang w:val="ru-RU"/>
        </w:rPr>
      </w:pPr>
      <w:r w:rsidRPr="00444DE7">
        <w:rPr>
          <w:rFonts w:ascii="Times New Roman" w:hAnsi="Times New Roman" w:cs="Times New Roman"/>
          <w:lang w:val="ru-RU"/>
        </w:rPr>
        <w:tab/>
        <w:t>Предло</w:t>
      </w:r>
      <w:r w:rsidR="00421B75">
        <w:rPr>
          <w:rFonts w:ascii="Times New Roman" w:hAnsi="Times New Roman" w:cs="Times New Roman"/>
          <w:lang w:val="ru-RU"/>
        </w:rPr>
        <w:t>г за доношење одлуке из става 1</w:t>
      </w:r>
      <w:r w:rsidRPr="00444DE7">
        <w:rPr>
          <w:rFonts w:ascii="Times New Roman" w:hAnsi="Times New Roman" w:cs="Times New Roman"/>
          <w:lang w:val="ru-RU"/>
        </w:rPr>
        <w:t xml:space="preserve"> овог члана подноси Општинска управа општине Врњачка Бања (Удаљем тексту: Општинска управа).</w:t>
      </w:r>
    </w:p>
    <w:p w:rsidR="006344E4" w:rsidRPr="00444DE7" w:rsidRDefault="006344E4" w:rsidP="00421B75">
      <w:pPr>
        <w:pStyle w:val="Normal1"/>
        <w:jc w:val="both"/>
        <w:rPr>
          <w:rFonts w:ascii="Times New Roman" w:hAnsi="Times New Roman" w:cs="Times New Roman"/>
          <w:lang w:val="sr-Cyrl-CS"/>
        </w:rPr>
      </w:pPr>
      <w:bookmarkStart w:id="2" w:name="clan_29"/>
      <w:bookmarkEnd w:id="2"/>
      <w:r w:rsidRPr="00444DE7">
        <w:rPr>
          <w:rFonts w:ascii="Times New Roman" w:hAnsi="Times New Roman" w:cs="Times New Roman"/>
          <w:lang w:val="ru-RU"/>
        </w:rPr>
        <w:tab/>
        <w:t xml:space="preserve">Оглас о јавном конкурсу припрема Општинска управа и исти доставља Скупштини општине. </w:t>
      </w:r>
      <w:r w:rsidRPr="00444DE7">
        <w:rPr>
          <w:rFonts w:ascii="Times New Roman" w:hAnsi="Times New Roman" w:cs="Times New Roman"/>
          <w:lang w:val="sr-Cyrl-CS"/>
        </w:rPr>
        <w:t>Оглас се објављује у „Службеном гласнику Републике Србије“, у „Службеном листу Општине Врњачка Бања“, у најмање једним дневним новинама кој</w:t>
      </w:r>
      <w:r w:rsidR="00D652BF" w:rsidRPr="00444DE7">
        <w:rPr>
          <w:rFonts w:ascii="Times New Roman" w:hAnsi="Times New Roman" w:cs="Times New Roman"/>
          <w:lang w:val="sr-Cyrl-CS"/>
        </w:rPr>
        <w:t xml:space="preserve">е се дистрибуирају </w:t>
      </w:r>
      <w:r w:rsidRPr="00444DE7">
        <w:rPr>
          <w:rFonts w:ascii="Times New Roman" w:hAnsi="Times New Roman" w:cs="Times New Roman"/>
          <w:lang w:val="sr-Cyrl-CS"/>
        </w:rPr>
        <w:t xml:space="preserve"> на целој територији Републ</w:t>
      </w:r>
      <w:r w:rsidR="00D652BF" w:rsidRPr="00444DE7">
        <w:rPr>
          <w:rFonts w:ascii="Times New Roman" w:hAnsi="Times New Roman" w:cs="Times New Roman"/>
          <w:lang w:val="sr-Cyrl-CS"/>
        </w:rPr>
        <w:t>и</w:t>
      </w:r>
      <w:r w:rsidRPr="00444DE7">
        <w:rPr>
          <w:rFonts w:ascii="Times New Roman" w:hAnsi="Times New Roman" w:cs="Times New Roman"/>
          <w:lang w:val="sr-Cyrl-CS"/>
        </w:rPr>
        <w:t>ке Србије, као и на интернет страници Општине Врњачка Бања.</w:t>
      </w:r>
    </w:p>
    <w:p w:rsidR="006344E4" w:rsidRPr="00444DE7" w:rsidRDefault="006344E4" w:rsidP="00743381">
      <w:pPr>
        <w:pStyle w:val="Normal1"/>
        <w:ind w:firstLine="720"/>
        <w:jc w:val="both"/>
        <w:rPr>
          <w:rFonts w:ascii="Times New Roman" w:hAnsi="Times New Roman" w:cs="Times New Roman"/>
          <w:lang w:val="sr-Cyrl-CS"/>
        </w:rPr>
      </w:pPr>
      <w:bookmarkStart w:id="3" w:name="clan_42"/>
      <w:bookmarkEnd w:id="3"/>
      <w:r w:rsidRPr="00444DE7">
        <w:rPr>
          <w:rFonts w:ascii="Times New Roman" w:hAnsi="Times New Roman" w:cs="Times New Roman"/>
        </w:rPr>
        <w:t>Избoрни пoступaк спрoвoди сe у склaду сa зaкoнoм и пoсeбнoм oдлукoм Скупштинe општине.</w:t>
      </w:r>
    </w:p>
    <w:p w:rsidR="00B92FA3" w:rsidRPr="00444DE7" w:rsidRDefault="00B92FA3" w:rsidP="00743381">
      <w:pPr>
        <w:pStyle w:val="Normal1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7E650B" w:rsidRPr="00444DE7" w:rsidRDefault="007E650B" w:rsidP="00743381">
      <w:pPr>
        <w:pStyle w:val="BodyText"/>
        <w:rPr>
          <w:lang w:eastAsia="hi-IN" w:bidi="hi-IN"/>
        </w:rPr>
      </w:pPr>
      <w:bookmarkStart w:id="4" w:name="clan_27"/>
      <w:bookmarkEnd w:id="4"/>
    </w:p>
    <w:p w:rsidR="006344E4" w:rsidRPr="00444DE7" w:rsidRDefault="006344E4" w:rsidP="00AB45A4">
      <w:pPr>
        <w:pStyle w:val="Heading3"/>
        <w:numPr>
          <w:ilvl w:val="3"/>
          <w:numId w:val="1"/>
        </w:numPr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</w:rPr>
        <w:t>XI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ИМОВИНА КОЈА СЕ НЕ МОЖЕ ОТУЂИТИ </w:t>
      </w:r>
    </w:p>
    <w:p w:rsidR="006344E4" w:rsidRPr="00444DE7" w:rsidRDefault="006344E4" w:rsidP="00743381">
      <w:pPr>
        <w:spacing w:line="100" w:lineRule="atLeast"/>
        <w:rPr>
          <w:lang w:val="ru-RU"/>
        </w:rPr>
      </w:pPr>
    </w:p>
    <w:p w:rsidR="006344E4" w:rsidRDefault="008D7F1D" w:rsidP="00743381">
      <w:pPr>
        <w:spacing w:line="100" w:lineRule="atLeast"/>
        <w:jc w:val="center"/>
        <w:rPr>
          <w:lang w:val="ru-RU"/>
        </w:rPr>
      </w:pPr>
      <w:r>
        <w:rPr>
          <w:lang w:val="ru-RU"/>
        </w:rPr>
        <w:t>Члан 40</w:t>
      </w:r>
    </w:p>
    <w:p w:rsidR="008D7F1D" w:rsidRPr="00444DE7" w:rsidRDefault="008D7F1D" w:rsidP="00743381">
      <w:pPr>
        <w:spacing w:line="100" w:lineRule="atLeast"/>
        <w:jc w:val="center"/>
        <w:rPr>
          <w:lang w:val="ru-RU"/>
        </w:rPr>
      </w:pPr>
    </w:p>
    <w:p w:rsidR="006344E4" w:rsidRPr="00444DE7" w:rsidRDefault="006344E4" w:rsidP="00743381">
      <w:pPr>
        <w:spacing w:line="100" w:lineRule="atLeast"/>
        <w:ind w:firstLine="708"/>
      </w:pPr>
      <w:r w:rsidRPr="00444DE7">
        <w:t>Не може се отуђити имовина Јавног  предузећа коју чине добра од општег интереса и добра у општој употреби , у складу са Законом о јавној својини.</w:t>
      </w:r>
    </w:p>
    <w:p w:rsidR="006344E4" w:rsidRPr="00444DE7" w:rsidRDefault="006344E4" w:rsidP="00743381">
      <w:pPr>
        <w:spacing w:line="100" w:lineRule="atLeast"/>
        <w:rPr>
          <w:lang w:val="ru-RU"/>
        </w:rPr>
      </w:pPr>
    </w:p>
    <w:p w:rsidR="00421B75" w:rsidRPr="00421B75" w:rsidRDefault="006344E4" w:rsidP="00421B75">
      <w:pPr>
        <w:pStyle w:val="Heading3"/>
        <w:numPr>
          <w:ilvl w:val="3"/>
          <w:numId w:val="1"/>
        </w:numPr>
        <w:jc w:val="both"/>
        <w:rPr>
          <w:rFonts w:ascii="Times New Roman" w:hAnsi="Times New Roman"/>
          <w:color w:val="auto"/>
          <w:szCs w:val="24"/>
        </w:rPr>
      </w:pPr>
      <w:r w:rsidRPr="00444DE7">
        <w:rPr>
          <w:rFonts w:ascii="Times New Roman" w:hAnsi="Times New Roman"/>
          <w:color w:val="auto"/>
          <w:szCs w:val="24"/>
        </w:rPr>
        <w:t>XII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</w:t>
      </w:r>
      <w:r w:rsidRPr="00444DE7">
        <w:rPr>
          <w:rFonts w:ascii="Times New Roman" w:hAnsi="Times New Roman"/>
          <w:color w:val="auto"/>
          <w:szCs w:val="24"/>
        </w:rPr>
        <w:t xml:space="preserve"> РАСПОЛАГАЊЕ (ОТУЂЕЊЕ </w:t>
      </w:r>
      <w:r w:rsidR="00421B75">
        <w:rPr>
          <w:rFonts w:ascii="Times New Roman" w:hAnsi="Times New Roman"/>
          <w:color w:val="auto"/>
          <w:szCs w:val="24"/>
        </w:rPr>
        <w:t>И ПРИБАВЉАЊЕ) СТВАРИМА У ЈАВНОЈ</w:t>
      </w:r>
    </w:p>
    <w:p w:rsidR="006344E4" w:rsidRPr="00421B75" w:rsidRDefault="00421B75" w:rsidP="00421B75">
      <w:pPr>
        <w:pStyle w:val="Heading3"/>
        <w:numPr>
          <w:ilvl w:val="3"/>
          <w:numId w:val="1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  </w:t>
      </w:r>
      <w:r w:rsidR="006344E4" w:rsidRPr="00421B75">
        <w:rPr>
          <w:rFonts w:ascii="Times New Roman" w:hAnsi="Times New Roman"/>
          <w:color w:val="auto"/>
          <w:szCs w:val="24"/>
        </w:rPr>
        <w:t>СВОЈИНИ КОЈА СУ ПРЕНЕТА У СВОЈИНУ ЈАВНОГ ПР</w:t>
      </w:r>
      <w:r w:rsidRPr="00421B75">
        <w:rPr>
          <w:rFonts w:ascii="Times New Roman" w:hAnsi="Times New Roman"/>
          <w:color w:val="auto"/>
          <w:szCs w:val="24"/>
        </w:rPr>
        <w:t xml:space="preserve">ЕДУЗЕЋА У </w:t>
      </w:r>
      <w:r w:rsidR="006344E4" w:rsidRPr="00421B75">
        <w:rPr>
          <w:rFonts w:ascii="Times New Roman" w:hAnsi="Times New Roman"/>
          <w:color w:val="auto"/>
          <w:szCs w:val="24"/>
        </w:rPr>
        <w:t>СКЛАДУ СА ЗАКОНОМ</w:t>
      </w:r>
      <w:r w:rsidR="006344E4" w:rsidRPr="00421B75">
        <w:rPr>
          <w:rFonts w:ascii="Times New Roman" w:hAnsi="Times New Roman"/>
          <w:color w:val="auto"/>
          <w:szCs w:val="24"/>
          <w:lang w:val="ru-RU"/>
        </w:rPr>
        <w:t xml:space="preserve"> </w:t>
      </w:r>
    </w:p>
    <w:p w:rsidR="006344E4" w:rsidRPr="00444DE7" w:rsidRDefault="006344E4" w:rsidP="00421B75">
      <w:pPr>
        <w:spacing w:line="100" w:lineRule="atLeast"/>
        <w:jc w:val="both"/>
        <w:rPr>
          <w:lang w:val="ru-RU"/>
        </w:rPr>
      </w:pPr>
    </w:p>
    <w:p w:rsidR="006344E4" w:rsidRDefault="008D7F1D" w:rsidP="00743381">
      <w:pPr>
        <w:spacing w:line="100" w:lineRule="atLeast"/>
        <w:jc w:val="center"/>
        <w:rPr>
          <w:lang w:val="ru-RU"/>
        </w:rPr>
      </w:pPr>
      <w:r>
        <w:rPr>
          <w:lang w:val="ru-RU"/>
        </w:rPr>
        <w:t>Члан 41</w:t>
      </w:r>
    </w:p>
    <w:p w:rsidR="008D7F1D" w:rsidRPr="00444DE7" w:rsidRDefault="008D7F1D" w:rsidP="00743381">
      <w:pPr>
        <w:spacing w:line="100" w:lineRule="atLeast"/>
        <w:jc w:val="center"/>
        <w:rPr>
          <w:lang w:val="ru-RU"/>
        </w:rPr>
      </w:pPr>
    </w:p>
    <w:p w:rsidR="00D2639F" w:rsidRPr="00444DE7" w:rsidRDefault="006344E4" w:rsidP="00743381">
      <w:pPr>
        <w:spacing w:line="100" w:lineRule="atLeast"/>
        <w:jc w:val="both"/>
        <w:rPr>
          <w:lang w:val="sr-Cyrl-CS"/>
        </w:rPr>
      </w:pPr>
      <w:r w:rsidRPr="00444DE7">
        <w:tab/>
      </w:r>
      <w:r w:rsidR="00D2639F" w:rsidRPr="00444DE7">
        <w:t>Јавно  предузеће  доноси акта у вези располагања, прибављања и отуђења ствари и права у јавној својини и одређених других имовинских права у складу са Законом о јавној својини   и других позитивних прописа</w:t>
      </w:r>
      <w:r w:rsidR="00D2639F" w:rsidRPr="00444DE7">
        <w:rPr>
          <w:lang w:val="sr-Cyrl-CS"/>
        </w:rPr>
        <w:t>, на која акта прибавља сагласност оснивача.</w:t>
      </w:r>
    </w:p>
    <w:p w:rsidR="006344E4" w:rsidRPr="00444DE7" w:rsidRDefault="006344E4" w:rsidP="00743381">
      <w:pPr>
        <w:spacing w:line="100" w:lineRule="atLeast"/>
        <w:jc w:val="both"/>
      </w:pPr>
    </w:p>
    <w:p w:rsidR="006344E4" w:rsidRPr="00444DE7" w:rsidRDefault="006344E4" w:rsidP="00743381">
      <w:pPr>
        <w:pStyle w:val="BodyText2"/>
        <w:rPr>
          <w:rFonts w:ascii="Times New Roman" w:hAnsi="Times New Roman"/>
          <w:b/>
          <w:color w:val="auto"/>
          <w:szCs w:val="24"/>
        </w:rPr>
      </w:pPr>
    </w:p>
    <w:p w:rsidR="006344E4" w:rsidRPr="00444DE7" w:rsidRDefault="006344E4" w:rsidP="00AB45A4">
      <w:pPr>
        <w:pStyle w:val="BodyText2"/>
        <w:jc w:val="left"/>
        <w:rPr>
          <w:rFonts w:ascii="Times New Roman" w:hAnsi="Times New Roman"/>
          <w:b/>
          <w:color w:val="auto"/>
          <w:szCs w:val="24"/>
        </w:rPr>
      </w:pPr>
      <w:r w:rsidRPr="00444DE7">
        <w:rPr>
          <w:rFonts w:ascii="Times New Roman" w:hAnsi="Times New Roman"/>
          <w:b/>
          <w:color w:val="auto"/>
          <w:szCs w:val="24"/>
        </w:rPr>
        <w:t>XIII ЗАШТИТА ЖИВОТНЕ СРЕДИНЕ</w:t>
      </w: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</w:rPr>
      </w:pPr>
    </w:p>
    <w:p w:rsidR="006344E4" w:rsidRDefault="006344E4" w:rsidP="00743381">
      <w:pPr>
        <w:pStyle w:val="BodyText2"/>
        <w:jc w:val="center"/>
        <w:rPr>
          <w:rFonts w:ascii="Times New Roman" w:hAnsi="Times New Roman"/>
          <w:color w:val="auto"/>
          <w:szCs w:val="24"/>
          <w:lang w:val="sr-Cyrl-CS"/>
        </w:rPr>
      </w:pPr>
      <w:r w:rsidRPr="00444DE7">
        <w:rPr>
          <w:rFonts w:ascii="Times New Roman" w:hAnsi="Times New Roman"/>
          <w:color w:val="auto"/>
          <w:szCs w:val="24"/>
        </w:rPr>
        <w:t xml:space="preserve">Члан </w:t>
      </w:r>
      <w:r w:rsidR="008D7F1D">
        <w:rPr>
          <w:rFonts w:ascii="Times New Roman" w:hAnsi="Times New Roman"/>
          <w:color w:val="auto"/>
          <w:szCs w:val="24"/>
          <w:lang w:val="sr-Cyrl-CS"/>
        </w:rPr>
        <w:t>42</w:t>
      </w:r>
    </w:p>
    <w:p w:rsidR="008D7F1D" w:rsidRPr="00444DE7" w:rsidRDefault="008D7F1D" w:rsidP="00743381">
      <w:pPr>
        <w:pStyle w:val="BodyText2"/>
        <w:jc w:val="center"/>
        <w:rPr>
          <w:rFonts w:ascii="Times New Roman" w:hAnsi="Times New Roman"/>
          <w:color w:val="auto"/>
          <w:szCs w:val="24"/>
          <w:lang w:val="sr-Cyrl-CS"/>
        </w:rPr>
      </w:pPr>
    </w:p>
    <w:p w:rsidR="006344E4" w:rsidRPr="00444DE7" w:rsidRDefault="006344E4" w:rsidP="00743381">
      <w:pPr>
        <w:pStyle w:val="BodyText2"/>
        <w:ind w:firstLine="708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lastRenderedPageBreak/>
        <w:t>Предузеће је дужно да у обављању  своје делатности обезбеђује потребне услове за заштиту и унапређење животне средине и да спречава узроке и отклања последице које угрожавају животну средину, у складу са законом и другим прописима који регулишу ову област.</w:t>
      </w:r>
    </w:p>
    <w:p w:rsidR="006344E4" w:rsidRPr="00444DE7" w:rsidRDefault="006344E4" w:rsidP="00743381">
      <w:pPr>
        <w:pStyle w:val="BodyText2"/>
        <w:ind w:firstLine="708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>Начин  обезбеђивања услова из става 1. овог члана утврђује предузеће у зависности од утицаја делатности коју обавља на животну средину.</w:t>
      </w:r>
    </w:p>
    <w:p w:rsidR="006344E4" w:rsidRPr="00444DE7" w:rsidRDefault="006344E4" w:rsidP="00743381">
      <w:pPr>
        <w:pStyle w:val="BodyText2"/>
        <w:ind w:firstLine="708"/>
        <w:rPr>
          <w:rFonts w:ascii="Times New Roman" w:hAnsi="Times New Roman"/>
          <w:color w:val="auto"/>
          <w:szCs w:val="24"/>
          <w:lang w:val="ru-RU"/>
        </w:rPr>
      </w:pP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  <w:lang w:val="ru-RU"/>
        </w:rPr>
      </w:pPr>
    </w:p>
    <w:p w:rsidR="006344E4" w:rsidRPr="00444DE7" w:rsidRDefault="006344E4" w:rsidP="00743381">
      <w:pPr>
        <w:spacing w:line="100" w:lineRule="atLeast"/>
        <w:rPr>
          <w:b/>
        </w:rPr>
      </w:pPr>
      <w:r w:rsidRPr="00444DE7">
        <w:rPr>
          <w:lang w:val="ru-RU"/>
        </w:rPr>
        <w:t xml:space="preserve"> </w:t>
      </w:r>
      <w:r w:rsidRPr="00444DE7">
        <w:rPr>
          <w:b/>
        </w:rPr>
        <w:t>XIV</w:t>
      </w:r>
      <w:r w:rsidRPr="00444DE7">
        <w:rPr>
          <w:b/>
          <w:lang w:val="ru-RU"/>
        </w:rPr>
        <w:t xml:space="preserve"> </w:t>
      </w:r>
      <w:r w:rsidRPr="00444DE7">
        <w:rPr>
          <w:b/>
        </w:rPr>
        <w:t xml:space="preserve">ДРУГА ПИТАЊА КОЈА СУ ОД ЗНАЧАЈА ЗА НЕСМЕТАНО ОБАВЉАЊЕ </w:t>
      </w:r>
    </w:p>
    <w:p w:rsidR="006344E4" w:rsidRPr="00444DE7" w:rsidRDefault="006344E4" w:rsidP="00743381">
      <w:pPr>
        <w:spacing w:line="100" w:lineRule="atLeast"/>
        <w:rPr>
          <w:b/>
        </w:rPr>
      </w:pPr>
      <w:r w:rsidRPr="00444DE7">
        <w:rPr>
          <w:b/>
        </w:rPr>
        <w:t xml:space="preserve"> ДЕЛАТНОСТИ ЗА КОЈУ СЕ ОСНИВА ЈАВНО ПРЕДУЗЕЋЕ  </w:t>
      </w:r>
    </w:p>
    <w:p w:rsidR="006344E4" w:rsidRPr="00444DE7" w:rsidRDefault="006344E4" w:rsidP="00743381">
      <w:pPr>
        <w:spacing w:line="100" w:lineRule="atLeast"/>
        <w:rPr>
          <w:b/>
        </w:rPr>
      </w:pPr>
    </w:p>
    <w:p w:rsidR="006344E4" w:rsidRDefault="006344E4" w:rsidP="00743381">
      <w:pPr>
        <w:pStyle w:val="BodyText2"/>
        <w:jc w:val="center"/>
        <w:rPr>
          <w:rFonts w:ascii="Times New Roman" w:hAnsi="Times New Roman"/>
          <w:b/>
          <w:color w:val="auto"/>
          <w:szCs w:val="24"/>
          <w:lang w:val="ru-RU"/>
        </w:rPr>
      </w:pPr>
      <w:r w:rsidRPr="00444DE7">
        <w:rPr>
          <w:rFonts w:ascii="Times New Roman" w:hAnsi="Times New Roman"/>
          <w:b/>
          <w:color w:val="auto"/>
          <w:szCs w:val="24"/>
          <w:lang w:val="ru-RU"/>
        </w:rPr>
        <w:t>Обезбеђивање заштите општег интереса</w:t>
      </w:r>
    </w:p>
    <w:p w:rsidR="008D7F1D" w:rsidRPr="00444DE7" w:rsidRDefault="008D7F1D" w:rsidP="00743381">
      <w:pPr>
        <w:pStyle w:val="BodyText2"/>
        <w:jc w:val="center"/>
        <w:rPr>
          <w:rFonts w:ascii="Times New Roman" w:hAnsi="Times New Roman"/>
          <w:b/>
          <w:color w:val="auto"/>
          <w:szCs w:val="24"/>
          <w:lang w:val="ru-RU"/>
        </w:rPr>
      </w:pPr>
    </w:p>
    <w:p w:rsidR="006344E4" w:rsidRDefault="008D7F1D" w:rsidP="00743381">
      <w:pPr>
        <w:spacing w:line="100" w:lineRule="atLeas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Члан 43</w:t>
      </w:r>
    </w:p>
    <w:p w:rsidR="008D7F1D" w:rsidRPr="00444DE7" w:rsidRDefault="008D7F1D" w:rsidP="00743381">
      <w:pPr>
        <w:spacing w:line="100" w:lineRule="atLeast"/>
      </w:pP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ab/>
        <w:t xml:space="preserve">У циљу обезбеђења заштите општег интереса у Јавном </w:t>
      </w:r>
      <w:r w:rsidRPr="00444DE7">
        <w:rPr>
          <w:rFonts w:ascii="Times New Roman" w:hAnsi="Times New Roman"/>
          <w:color w:val="auto"/>
          <w:szCs w:val="24"/>
        </w:rPr>
        <w:t xml:space="preserve"> </w:t>
      </w:r>
      <w:r w:rsidRPr="00444DE7">
        <w:rPr>
          <w:rFonts w:ascii="Times New Roman" w:hAnsi="Times New Roman"/>
          <w:color w:val="auto"/>
          <w:szCs w:val="24"/>
          <w:lang w:val="ru-RU"/>
        </w:rPr>
        <w:t>предузећу оснивач даје сагласност на:</w:t>
      </w:r>
    </w:p>
    <w:p w:rsidR="006344E4" w:rsidRPr="00444DE7" w:rsidRDefault="006344E4" w:rsidP="00743381">
      <w:pPr>
        <w:numPr>
          <w:ilvl w:val="0"/>
          <w:numId w:val="2"/>
        </w:numPr>
        <w:suppressAutoHyphens/>
        <w:spacing w:line="100" w:lineRule="atLeast"/>
        <w:ind w:left="0"/>
        <w:jc w:val="both"/>
      </w:pPr>
      <w:r w:rsidRPr="00444DE7">
        <w:t>Статут,</w:t>
      </w:r>
    </w:p>
    <w:p w:rsidR="006344E4" w:rsidRPr="00444DE7" w:rsidRDefault="006344E4" w:rsidP="00743381">
      <w:pPr>
        <w:numPr>
          <w:ilvl w:val="0"/>
          <w:numId w:val="2"/>
        </w:numPr>
        <w:suppressAutoHyphens/>
        <w:spacing w:line="100" w:lineRule="atLeast"/>
        <w:ind w:left="0"/>
        <w:jc w:val="both"/>
        <w:rPr>
          <w:lang w:val="ru-RU"/>
        </w:rPr>
      </w:pPr>
      <w:r w:rsidRPr="00444DE7">
        <w:t>на</w:t>
      </w:r>
      <w:r w:rsidRPr="00444DE7">
        <w:rPr>
          <w:lang w:val="ru-RU"/>
        </w:rPr>
        <w:t xml:space="preserve"> одлуке о ценама, тарифни систем и друго осим ако другим законом није предвиђено да ту сагласност даје други државни орган,</w:t>
      </w:r>
    </w:p>
    <w:p w:rsidR="006344E4" w:rsidRPr="00444DE7" w:rsidRDefault="006344E4" w:rsidP="00743381">
      <w:pPr>
        <w:numPr>
          <w:ilvl w:val="0"/>
          <w:numId w:val="2"/>
        </w:numPr>
        <w:suppressAutoHyphens/>
        <w:spacing w:line="100" w:lineRule="atLeast"/>
        <w:ind w:left="0"/>
        <w:jc w:val="both"/>
        <w:rPr>
          <w:lang w:val="ru-RU"/>
        </w:rPr>
      </w:pPr>
      <w:r w:rsidRPr="00444DE7">
        <w:rPr>
          <w:lang w:val="ru-RU"/>
        </w:rPr>
        <w:t>Давање гаранције, авала, јемства, залога и др. средства обезбеђења за послова који нису из оквира делатности од општег интереса,</w:t>
      </w:r>
    </w:p>
    <w:p w:rsidR="006344E4" w:rsidRPr="00444DE7" w:rsidRDefault="006344E4" w:rsidP="00743381">
      <w:pPr>
        <w:numPr>
          <w:ilvl w:val="0"/>
          <w:numId w:val="2"/>
        </w:numPr>
        <w:suppressAutoHyphens/>
        <w:spacing w:line="100" w:lineRule="atLeast"/>
        <w:ind w:left="0"/>
        <w:jc w:val="both"/>
        <w:rPr>
          <w:lang w:val="ru-RU"/>
        </w:rPr>
      </w:pPr>
      <w:r w:rsidRPr="00444DE7">
        <w:rPr>
          <w:lang w:val="ru-RU"/>
        </w:rPr>
        <w:t xml:space="preserve">Располагање (прибављање и отуђење) средствима у јавној својини која су пренета </w:t>
      </w:r>
      <w:r w:rsidR="0050337E" w:rsidRPr="00444DE7">
        <w:rPr>
          <w:lang w:val="ru-RU"/>
        </w:rPr>
        <w:t>у својину јавног предузећа, велике</w:t>
      </w:r>
      <w:r w:rsidRPr="00444DE7">
        <w:rPr>
          <w:lang w:val="ru-RU"/>
        </w:rPr>
        <w:t xml:space="preserve"> вредности, која је у непосредној функцији обављања делатности од општег интереса, утврђених оснивачким актом,</w:t>
      </w:r>
    </w:p>
    <w:p w:rsidR="006344E4" w:rsidRPr="00444DE7" w:rsidRDefault="006344E4" w:rsidP="00743381">
      <w:pPr>
        <w:numPr>
          <w:ilvl w:val="0"/>
          <w:numId w:val="2"/>
        </w:numPr>
        <w:suppressAutoHyphens/>
        <w:spacing w:line="100" w:lineRule="atLeast"/>
        <w:ind w:left="0"/>
        <w:jc w:val="both"/>
        <w:rPr>
          <w:lang w:val="ru-RU"/>
        </w:rPr>
      </w:pPr>
      <w:r w:rsidRPr="00444DE7">
        <w:rPr>
          <w:lang w:val="ru-RU"/>
        </w:rPr>
        <w:t>Акт о општим условима за испоруку производа и услуга,</w:t>
      </w:r>
    </w:p>
    <w:p w:rsidR="006344E4" w:rsidRPr="00444DE7" w:rsidRDefault="006344E4" w:rsidP="00743381">
      <w:pPr>
        <w:numPr>
          <w:ilvl w:val="0"/>
          <w:numId w:val="2"/>
        </w:numPr>
        <w:suppressAutoHyphens/>
        <w:spacing w:line="100" w:lineRule="atLeast"/>
        <w:ind w:left="0"/>
        <w:jc w:val="both"/>
      </w:pPr>
      <w:r w:rsidRPr="00444DE7">
        <w:t>Улагање капитала,</w:t>
      </w:r>
    </w:p>
    <w:p w:rsidR="006344E4" w:rsidRPr="00444DE7" w:rsidRDefault="006344E4" w:rsidP="00743381">
      <w:pPr>
        <w:numPr>
          <w:ilvl w:val="0"/>
          <w:numId w:val="2"/>
        </w:numPr>
        <w:suppressAutoHyphens/>
        <w:spacing w:line="100" w:lineRule="atLeast"/>
        <w:ind w:left="0"/>
        <w:jc w:val="both"/>
      </w:pPr>
      <w:r w:rsidRPr="00444DE7">
        <w:t>Статусне промене,</w:t>
      </w:r>
    </w:p>
    <w:p w:rsidR="006344E4" w:rsidRPr="00444DE7" w:rsidRDefault="009A4EC8" w:rsidP="00743381">
      <w:pPr>
        <w:numPr>
          <w:ilvl w:val="0"/>
          <w:numId w:val="2"/>
        </w:numPr>
        <w:suppressAutoHyphens/>
        <w:spacing w:line="100" w:lineRule="atLeast"/>
        <w:ind w:left="0"/>
        <w:jc w:val="both"/>
        <w:rPr>
          <w:lang w:val="ru-RU"/>
        </w:rPr>
      </w:pPr>
      <w:r w:rsidRPr="00444DE7">
        <w:rPr>
          <w:lang w:val="ru-RU"/>
        </w:rPr>
        <w:t xml:space="preserve">Акт о процени вредности </w:t>
      </w:r>
      <w:r w:rsidR="006344E4" w:rsidRPr="00444DE7">
        <w:rPr>
          <w:lang w:val="ru-RU"/>
        </w:rPr>
        <w:t xml:space="preserve"> капитала и исказивање тог капитала у акцијама, као и на програм и одлуку о својинској трансформацији,</w:t>
      </w:r>
    </w:p>
    <w:p w:rsidR="006344E4" w:rsidRPr="00444DE7" w:rsidRDefault="006344E4" w:rsidP="00743381">
      <w:pPr>
        <w:numPr>
          <w:ilvl w:val="0"/>
          <w:numId w:val="2"/>
        </w:numPr>
        <w:suppressAutoHyphens/>
        <w:spacing w:line="100" w:lineRule="atLeast"/>
        <w:ind w:left="0"/>
        <w:jc w:val="both"/>
        <w:rPr>
          <w:lang w:val="ru-RU"/>
        </w:rPr>
      </w:pPr>
      <w:r w:rsidRPr="00444DE7">
        <w:rPr>
          <w:lang w:val="ru-RU"/>
        </w:rPr>
        <w:t>Друге одлуке, у складу са законом којим се уређује обављање делатности од општег интереса и оснивачким актом,</w:t>
      </w:r>
    </w:p>
    <w:p w:rsidR="006344E4" w:rsidRPr="00444DE7" w:rsidRDefault="006344E4" w:rsidP="00743381">
      <w:pPr>
        <w:spacing w:line="100" w:lineRule="atLeast"/>
        <w:ind w:firstLine="660"/>
        <w:jc w:val="both"/>
        <w:rPr>
          <w:lang w:val="ru-RU"/>
        </w:rPr>
      </w:pPr>
      <w:r w:rsidRPr="00444DE7">
        <w:rPr>
          <w:lang w:val="ru-RU"/>
        </w:rPr>
        <w:t xml:space="preserve">Предлог за давање сагласности из става 1. овог члана подноси надлежни орган оснивача. </w:t>
      </w:r>
    </w:p>
    <w:p w:rsidR="006344E4" w:rsidRPr="00444DE7" w:rsidRDefault="006344E4" w:rsidP="00743381">
      <w:pPr>
        <w:spacing w:line="100" w:lineRule="atLeast"/>
        <w:jc w:val="both"/>
        <w:rPr>
          <w:lang w:val="ru-RU"/>
        </w:rPr>
      </w:pPr>
    </w:p>
    <w:p w:rsidR="006344E4" w:rsidRDefault="006344E4" w:rsidP="00743381">
      <w:pPr>
        <w:spacing w:line="100" w:lineRule="atLeast"/>
        <w:jc w:val="center"/>
        <w:rPr>
          <w:b/>
          <w:lang w:val="ru-RU"/>
        </w:rPr>
      </w:pPr>
      <w:r w:rsidRPr="00444DE7">
        <w:rPr>
          <w:b/>
          <w:lang w:val="ru-RU"/>
        </w:rPr>
        <w:t>Јавност у раду</w:t>
      </w:r>
    </w:p>
    <w:p w:rsidR="008D7F1D" w:rsidRPr="00444DE7" w:rsidRDefault="008D7F1D" w:rsidP="00743381">
      <w:pPr>
        <w:spacing w:line="100" w:lineRule="atLeast"/>
        <w:jc w:val="center"/>
        <w:rPr>
          <w:b/>
          <w:lang w:val="ru-RU"/>
        </w:rPr>
      </w:pPr>
    </w:p>
    <w:p w:rsidR="006344E4" w:rsidRDefault="006344E4" w:rsidP="00743381">
      <w:pPr>
        <w:spacing w:line="100" w:lineRule="atLeast"/>
        <w:jc w:val="center"/>
        <w:rPr>
          <w:lang w:val="sr-Cyrl-CS"/>
        </w:rPr>
      </w:pPr>
      <w:r w:rsidRPr="00444DE7">
        <w:rPr>
          <w:lang w:val="ru-RU"/>
        </w:rPr>
        <w:t xml:space="preserve">Члан </w:t>
      </w:r>
      <w:r w:rsidR="008D7F1D">
        <w:rPr>
          <w:lang w:val="sr-Cyrl-CS"/>
        </w:rPr>
        <w:t>44</w:t>
      </w:r>
    </w:p>
    <w:p w:rsidR="008D7F1D" w:rsidRPr="00444DE7" w:rsidRDefault="008D7F1D" w:rsidP="00743381">
      <w:pPr>
        <w:spacing w:line="100" w:lineRule="atLeast"/>
        <w:jc w:val="center"/>
        <w:rPr>
          <w:lang w:val="sr-Cyrl-CS"/>
        </w:rPr>
      </w:pP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Јавно предузеће дужно је да на својој интернет страници објави: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1) </w:t>
      </w:r>
      <w:proofErr w:type="gramStart"/>
      <w:r w:rsidRPr="00444DE7">
        <w:rPr>
          <w:rFonts w:cs="Times New Roman"/>
        </w:rPr>
        <w:t>радне</w:t>
      </w:r>
      <w:proofErr w:type="gramEnd"/>
      <w:r w:rsidRPr="00444DE7">
        <w:rPr>
          <w:rFonts w:cs="Times New Roman"/>
        </w:rPr>
        <w:t xml:space="preserve"> биографије чланова надзорног одбора, директора и извршних директора;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2) </w:t>
      </w:r>
      <w:proofErr w:type="gramStart"/>
      <w:r w:rsidRPr="00444DE7">
        <w:rPr>
          <w:rFonts w:cs="Times New Roman"/>
        </w:rPr>
        <w:t>организациону</w:t>
      </w:r>
      <w:proofErr w:type="gramEnd"/>
      <w:r w:rsidRPr="00444DE7">
        <w:rPr>
          <w:rFonts w:cs="Times New Roman"/>
        </w:rPr>
        <w:t xml:space="preserve"> структуру;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3) </w:t>
      </w:r>
      <w:proofErr w:type="gramStart"/>
      <w:r w:rsidRPr="00444DE7">
        <w:rPr>
          <w:rFonts w:cs="Times New Roman"/>
        </w:rPr>
        <w:t>годишњи</w:t>
      </w:r>
      <w:proofErr w:type="gramEnd"/>
      <w:r w:rsidRPr="00444DE7">
        <w:rPr>
          <w:rFonts w:cs="Times New Roman"/>
        </w:rPr>
        <w:t xml:space="preserve">, односно трогодишњи програм пословања, као и све његове измене и допуне, односно извод из тог програма ако јавно предузеће има конкуренцију на тржишту;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4) </w:t>
      </w:r>
      <w:proofErr w:type="gramStart"/>
      <w:r w:rsidRPr="00444DE7">
        <w:rPr>
          <w:rFonts w:cs="Times New Roman"/>
        </w:rPr>
        <w:t>тромесечне</w:t>
      </w:r>
      <w:proofErr w:type="gramEnd"/>
      <w:r w:rsidRPr="00444DE7">
        <w:rPr>
          <w:rFonts w:cs="Times New Roman"/>
        </w:rPr>
        <w:t xml:space="preserve"> извештаје о реализацији годишњег, односно трогодишњег програма пословања;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</w:rPr>
      </w:pPr>
      <w:r w:rsidRPr="00444DE7">
        <w:rPr>
          <w:rFonts w:cs="Times New Roman"/>
        </w:rPr>
        <w:t xml:space="preserve">5) </w:t>
      </w:r>
      <w:proofErr w:type="gramStart"/>
      <w:r w:rsidRPr="00444DE7">
        <w:rPr>
          <w:rFonts w:cs="Times New Roman"/>
        </w:rPr>
        <w:t>годишњи</w:t>
      </w:r>
      <w:proofErr w:type="gramEnd"/>
      <w:r w:rsidRPr="00444DE7">
        <w:rPr>
          <w:rFonts w:cs="Times New Roman"/>
        </w:rPr>
        <w:t xml:space="preserve"> финансијски извештај са мишљењем овлашћеног ревизора; </w:t>
      </w:r>
    </w:p>
    <w:p w:rsidR="006344E4" w:rsidRPr="00444DE7" w:rsidRDefault="006344E4" w:rsidP="00743381">
      <w:pPr>
        <w:pStyle w:val="NoSpacing"/>
        <w:ind w:firstLine="567"/>
        <w:jc w:val="both"/>
        <w:rPr>
          <w:rFonts w:cs="Times New Roman"/>
          <w:lang w:val="ru-RU"/>
        </w:rPr>
      </w:pPr>
      <w:r w:rsidRPr="00444DE7">
        <w:rPr>
          <w:rFonts w:cs="Times New Roman"/>
          <w:lang w:val="ru-RU"/>
        </w:rPr>
        <w:t xml:space="preserve">6) друге информације од значаја за јавност, а нарочито информације које су актом Владе одређене као информације од нарочитог значаја за јавност. </w:t>
      </w:r>
    </w:p>
    <w:p w:rsidR="006344E4" w:rsidRPr="00444DE7" w:rsidRDefault="006344E4" w:rsidP="00743381">
      <w:pPr>
        <w:spacing w:line="100" w:lineRule="atLeast"/>
        <w:ind w:firstLine="660"/>
        <w:jc w:val="both"/>
        <w:rPr>
          <w:lang w:val="ru-RU"/>
        </w:rPr>
      </w:pPr>
    </w:p>
    <w:p w:rsidR="006344E4" w:rsidRPr="00444DE7" w:rsidRDefault="006344E4" w:rsidP="00743381">
      <w:pPr>
        <w:pStyle w:val="Heading3"/>
        <w:ind w:left="0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</w:rPr>
        <w:t>XV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ОСТВАРИВАЊЕ ПРАВА НА ШТРАЈК</w:t>
      </w:r>
    </w:p>
    <w:p w:rsidR="006344E4" w:rsidRPr="00444DE7" w:rsidRDefault="006344E4" w:rsidP="00743381">
      <w:pPr>
        <w:spacing w:line="100" w:lineRule="atLeast"/>
        <w:rPr>
          <w:lang w:val="ru-RU"/>
        </w:rPr>
      </w:pPr>
    </w:p>
    <w:p w:rsidR="006344E4" w:rsidRPr="00444DE7" w:rsidRDefault="006344E4" w:rsidP="00743381">
      <w:pPr>
        <w:spacing w:line="100" w:lineRule="atLeast"/>
        <w:rPr>
          <w:lang w:val="sr-Cyrl-CS"/>
        </w:rPr>
      </w:pPr>
      <w:r w:rsidRPr="00444DE7">
        <w:rPr>
          <w:lang w:val="ru-RU"/>
        </w:rPr>
        <w:tab/>
      </w:r>
      <w:r w:rsidRPr="00444DE7">
        <w:rPr>
          <w:lang w:val="ru-RU"/>
        </w:rPr>
        <w:tab/>
      </w:r>
      <w:r w:rsidRPr="00444DE7">
        <w:rPr>
          <w:lang w:val="ru-RU"/>
        </w:rPr>
        <w:tab/>
      </w:r>
      <w:r w:rsidRPr="00444DE7">
        <w:rPr>
          <w:lang w:val="ru-RU"/>
        </w:rPr>
        <w:tab/>
      </w:r>
      <w:r w:rsidRPr="00444DE7">
        <w:rPr>
          <w:lang w:val="ru-RU"/>
        </w:rPr>
        <w:tab/>
      </w:r>
      <w:r w:rsidRPr="00444DE7">
        <w:rPr>
          <w:lang w:val="ru-RU"/>
        </w:rPr>
        <w:tab/>
        <w:t xml:space="preserve">Члан </w:t>
      </w:r>
      <w:r w:rsidR="008D7F1D">
        <w:rPr>
          <w:lang w:val="sr-Cyrl-CS"/>
        </w:rPr>
        <w:t>45</w:t>
      </w:r>
    </w:p>
    <w:p w:rsidR="006344E4" w:rsidRPr="00444DE7" w:rsidRDefault="006344E4" w:rsidP="00743381">
      <w:pPr>
        <w:spacing w:line="100" w:lineRule="atLeast"/>
        <w:jc w:val="both"/>
        <w:rPr>
          <w:lang w:val="ru-RU"/>
        </w:rPr>
      </w:pPr>
      <w:r w:rsidRPr="00444DE7">
        <w:rPr>
          <w:lang w:val="ru-RU"/>
        </w:rPr>
        <w:lastRenderedPageBreak/>
        <w:tab/>
        <w:t>У Јавном</w:t>
      </w:r>
      <w:r w:rsidRPr="00444DE7">
        <w:t xml:space="preserve"> </w:t>
      </w:r>
      <w:r w:rsidRPr="00444DE7">
        <w:rPr>
          <w:lang w:val="ru-RU"/>
        </w:rPr>
        <w:t xml:space="preserve"> предузећу право на штрајк запослени остварују у складу са законом којим се уређују услови за организовање штрајка, колективним уговором, и другим актом уз обезбеђење минимума процеса рада.</w:t>
      </w:r>
    </w:p>
    <w:p w:rsidR="006344E4" w:rsidRPr="00444DE7" w:rsidRDefault="006344E4" w:rsidP="00743381">
      <w:pPr>
        <w:spacing w:line="100" w:lineRule="atLeast"/>
        <w:jc w:val="both"/>
        <w:rPr>
          <w:lang w:val="ru-RU"/>
        </w:rPr>
      </w:pPr>
    </w:p>
    <w:p w:rsidR="006344E4" w:rsidRPr="00444DE7" w:rsidRDefault="008D7F1D" w:rsidP="00743381">
      <w:pPr>
        <w:spacing w:line="100" w:lineRule="atLeast"/>
        <w:jc w:val="both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Члан 46</w:t>
      </w: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ab/>
        <w:t>У случају да се у Јавном предузећу не обезбеде услови за остваривање минимума процеса рада, оснивач ако оцени да могу наступити штетне последице за безбедност имовине и живот и здравље људи или друге штетне неотклоњиве последице, може:</w:t>
      </w:r>
    </w:p>
    <w:p w:rsidR="006344E4" w:rsidRPr="00444DE7" w:rsidRDefault="006344E4" w:rsidP="00743381">
      <w:pPr>
        <w:numPr>
          <w:ilvl w:val="0"/>
          <w:numId w:val="2"/>
        </w:numPr>
        <w:suppressAutoHyphens/>
        <w:spacing w:line="100" w:lineRule="atLeast"/>
        <w:ind w:left="0"/>
        <w:jc w:val="both"/>
      </w:pPr>
      <w:r w:rsidRPr="00444DE7">
        <w:t>утврдити радну обавезу,</w:t>
      </w:r>
    </w:p>
    <w:p w:rsidR="006344E4" w:rsidRPr="00444DE7" w:rsidRDefault="006344E4" w:rsidP="00743381">
      <w:pPr>
        <w:numPr>
          <w:ilvl w:val="0"/>
          <w:numId w:val="2"/>
        </w:numPr>
        <w:suppressAutoHyphens/>
        <w:spacing w:line="100" w:lineRule="atLeast"/>
        <w:ind w:left="0"/>
        <w:jc w:val="both"/>
        <w:rPr>
          <w:lang w:val="ru-RU"/>
        </w:rPr>
      </w:pPr>
      <w:r w:rsidRPr="00444DE7">
        <w:rPr>
          <w:lang w:val="ru-RU"/>
        </w:rPr>
        <w:t>ангажовати запослених из других техничко - технолошких система или запошљавање и радно ангажовање нових лица,</w:t>
      </w:r>
    </w:p>
    <w:p w:rsidR="006344E4" w:rsidRPr="00444DE7" w:rsidRDefault="006344E4" w:rsidP="00743381">
      <w:pPr>
        <w:numPr>
          <w:ilvl w:val="0"/>
          <w:numId w:val="2"/>
        </w:numPr>
        <w:suppressAutoHyphens/>
        <w:spacing w:line="100" w:lineRule="atLeast"/>
        <w:ind w:left="0"/>
        <w:jc w:val="both"/>
        <w:rPr>
          <w:lang w:val="ru-RU"/>
        </w:rPr>
      </w:pPr>
      <w:r w:rsidRPr="00444DE7">
        <w:rPr>
          <w:lang w:val="ru-RU"/>
        </w:rPr>
        <w:t>покренути поступак за утврђивање одговорности директора и председника и чланова надзорног одбора Јавног предузећа.</w:t>
      </w:r>
    </w:p>
    <w:p w:rsidR="006344E4" w:rsidRPr="00444DE7" w:rsidRDefault="006344E4" w:rsidP="00743381">
      <w:pPr>
        <w:spacing w:line="100" w:lineRule="atLeast"/>
        <w:jc w:val="both"/>
        <w:rPr>
          <w:lang w:val="ru-RU"/>
        </w:rPr>
      </w:pPr>
    </w:p>
    <w:p w:rsidR="006344E4" w:rsidRPr="00444DE7" w:rsidRDefault="006344E4" w:rsidP="00743381">
      <w:pPr>
        <w:pStyle w:val="Heading3"/>
        <w:ind w:left="0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</w:rPr>
        <w:t>XVI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 ПРЕЛАЗНЕ И ЗАВРШНЕ ОДРЕДБЕ</w:t>
      </w:r>
    </w:p>
    <w:p w:rsidR="006344E4" w:rsidRPr="00444DE7" w:rsidRDefault="006344E4" w:rsidP="00743381">
      <w:pPr>
        <w:spacing w:line="100" w:lineRule="atLeast"/>
        <w:rPr>
          <w:lang w:val="ru-RU"/>
        </w:rPr>
      </w:pPr>
    </w:p>
    <w:p w:rsidR="006344E4" w:rsidRPr="00444DE7" w:rsidRDefault="008D7F1D" w:rsidP="00743381">
      <w:pPr>
        <w:spacing w:line="100" w:lineRule="atLeast"/>
        <w:jc w:val="center"/>
        <w:rPr>
          <w:lang w:val="ru-RU"/>
        </w:rPr>
      </w:pPr>
      <w:r>
        <w:rPr>
          <w:lang w:val="ru-RU"/>
        </w:rPr>
        <w:t>Члан 47</w:t>
      </w: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  <w:lang w:val="sr-Cyrl-CS"/>
        </w:rPr>
      </w:pPr>
      <w:r w:rsidRPr="00444DE7">
        <w:rPr>
          <w:rFonts w:ascii="Times New Roman" w:hAnsi="Times New Roman"/>
          <w:color w:val="auto"/>
          <w:szCs w:val="24"/>
          <w:lang w:val="ru-RU"/>
        </w:rPr>
        <w:tab/>
        <w:t>Обавезује се Јавно предузеће</w:t>
      </w:r>
      <w:r w:rsidRPr="00444DE7">
        <w:rPr>
          <w:rFonts w:ascii="Times New Roman" w:hAnsi="Times New Roman"/>
          <w:color w:val="auto"/>
          <w:szCs w:val="24"/>
        </w:rPr>
        <w:t xml:space="preserve"> </w:t>
      </w:r>
      <w:r w:rsidR="009A32AB" w:rsidRPr="00444DE7">
        <w:rPr>
          <w:rFonts w:ascii="Times New Roman" w:hAnsi="Times New Roman"/>
          <w:color w:val="auto"/>
          <w:szCs w:val="24"/>
          <w:lang w:val="ru-RU"/>
        </w:rPr>
        <w:t>да у року од 3</w:t>
      </w:r>
      <w:r w:rsidRPr="00444DE7">
        <w:rPr>
          <w:rFonts w:ascii="Times New Roman" w:hAnsi="Times New Roman"/>
          <w:color w:val="auto"/>
          <w:szCs w:val="24"/>
          <w:lang w:val="ru-RU"/>
        </w:rPr>
        <w:t xml:space="preserve">0 дана од дана доношења ове Одлуке </w:t>
      </w:r>
      <w:r w:rsidRPr="00444DE7">
        <w:rPr>
          <w:rFonts w:ascii="Times New Roman" w:hAnsi="Times New Roman"/>
          <w:color w:val="auto"/>
          <w:szCs w:val="24"/>
        </w:rPr>
        <w:t>донесе Статут Јавног  предузећа.</w:t>
      </w:r>
    </w:p>
    <w:p w:rsidR="00D339F6" w:rsidRPr="00444DE7" w:rsidRDefault="00D339F6" w:rsidP="00743381">
      <w:pPr>
        <w:pStyle w:val="BodyText2"/>
        <w:rPr>
          <w:rFonts w:ascii="Times New Roman" w:hAnsi="Times New Roman"/>
          <w:color w:val="auto"/>
          <w:szCs w:val="24"/>
          <w:lang w:val="sr-Cyrl-CS"/>
        </w:rPr>
      </w:pPr>
      <w:r w:rsidRPr="00444DE7">
        <w:rPr>
          <w:rFonts w:ascii="Times New Roman" w:hAnsi="Times New Roman"/>
          <w:color w:val="auto"/>
          <w:szCs w:val="24"/>
          <w:lang w:val="sr-Cyrl-CS"/>
        </w:rPr>
        <w:t xml:space="preserve">          </w:t>
      </w:r>
      <w:r w:rsidRPr="00444DE7">
        <w:rPr>
          <w:rFonts w:ascii="Times New Roman" w:hAnsi="Times New Roman"/>
          <w:color w:val="auto"/>
          <w:szCs w:val="24"/>
        </w:rPr>
        <w:t xml:space="preserve">  Обавезује се директор јавног предузећа да </w:t>
      </w:r>
      <w:r w:rsidR="00B9242D" w:rsidRPr="00444DE7">
        <w:rPr>
          <w:rFonts w:ascii="Times New Roman" w:hAnsi="Times New Roman"/>
          <w:color w:val="auto"/>
          <w:szCs w:val="24"/>
        </w:rPr>
        <w:t xml:space="preserve">поднесе пријаву Агенцији за привредне регистре </w:t>
      </w:r>
      <w:r w:rsidRPr="00444DE7">
        <w:rPr>
          <w:rFonts w:ascii="Times New Roman" w:hAnsi="Times New Roman"/>
          <w:color w:val="auto"/>
          <w:szCs w:val="24"/>
        </w:rPr>
        <w:t xml:space="preserve">у року од 15 дана од </w:t>
      </w:r>
      <w:r w:rsidR="00B9242D" w:rsidRPr="00444DE7">
        <w:rPr>
          <w:rFonts w:ascii="Times New Roman" w:hAnsi="Times New Roman"/>
          <w:color w:val="auto"/>
          <w:szCs w:val="24"/>
        </w:rPr>
        <w:t>дана настанка података или докумената који су предмет регистрације, односно промене регистрованог податка или документа.</w:t>
      </w:r>
      <w:r w:rsidRPr="00444DE7">
        <w:rPr>
          <w:rFonts w:ascii="Times New Roman" w:hAnsi="Times New Roman"/>
          <w:color w:val="auto"/>
          <w:szCs w:val="24"/>
        </w:rPr>
        <w:t xml:space="preserve">  </w:t>
      </w:r>
    </w:p>
    <w:p w:rsidR="006344E4" w:rsidRPr="00444DE7" w:rsidRDefault="006344E4" w:rsidP="00743381">
      <w:pPr>
        <w:pStyle w:val="BodyText2"/>
        <w:rPr>
          <w:rFonts w:ascii="Times New Roman" w:hAnsi="Times New Roman"/>
          <w:color w:val="auto"/>
          <w:szCs w:val="24"/>
        </w:rPr>
      </w:pPr>
    </w:p>
    <w:p w:rsidR="006344E4" w:rsidRDefault="006344E4" w:rsidP="00743381">
      <w:pPr>
        <w:pStyle w:val="BodyText2"/>
        <w:jc w:val="center"/>
        <w:rPr>
          <w:rFonts w:ascii="Times New Roman" w:hAnsi="Times New Roman"/>
          <w:color w:val="auto"/>
          <w:szCs w:val="24"/>
          <w:lang w:val="sr-Cyrl-CS"/>
        </w:rPr>
      </w:pPr>
      <w:r w:rsidRPr="00444DE7">
        <w:rPr>
          <w:rFonts w:ascii="Times New Roman" w:hAnsi="Times New Roman"/>
          <w:color w:val="auto"/>
          <w:szCs w:val="24"/>
        </w:rPr>
        <w:t>Члан 4</w:t>
      </w:r>
      <w:r w:rsidR="008D7F1D">
        <w:rPr>
          <w:rFonts w:ascii="Times New Roman" w:hAnsi="Times New Roman"/>
          <w:color w:val="auto"/>
          <w:szCs w:val="24"/>
          <w:lang w:val="sr-Cyrl-CS"/>
        </w:rPr>
        <w:t>8</w:t>
      </w:r>
    </w:p>
    <w:p w:rsidR="003967D7" w:rsidRPr="00444DE7" w:rsidRDefault="003967D7" w:rsidP="00743381">
      <w:pPr>
        <w:pStyle w:val="BodyText2"/>
        <w:jc w:val="center"/>
        <w:rPr>
          <w:rFonts w:ascii="Times New Roman" w:hAnsi="Times New Roman"/>
          <w:color w:val="auto"/>
          <w:szCs w:val="24"/>
          <w:lang w:val="sr-Cyrl-CS"/>
        </w:rPr>
      </w:pPr>
    </w:p>
    <w:p w:rsidR="003967D7" w:rsidRPr="00DE08E4" w:rsidRDefault="004E7C56" w:rsidP="003967D7">
      <w:pPr>
        <w:pStyle w:val="Normal1"/>
        <w:rPr>
          <w:rFonts w:ascii="Times New Roman" w:hAnsi="Times New Roman" w:cs="Times New Roman"/>
        </w:rPr>
      </w:pPr>
      <w:r w:rsidRPr="00444DE7">
        <w:rPr>
          <w:lang w:val="ru-RU"/>
        </w:rPr>
        <w:t xml:space="preserve">             </w:t>
      </w:r>
      <w:r w:rsidR="003967D7" w:rsidRPr="00DE08E4">
        <w:rPr>
          <w:rFonts w:ascii="Times New Roman" w:hAnsi="Times New Roman" w:cs="Times New Roman"/>
          <w:lang w:val="ru-RU"/>
        </w:rPr>
        <w:t>До</w:t>
      </w:r>
      <w:r w:rsidR="003967D7" w:rsidRPr="00DE08E4">
        <w:rPr>
          <w:rFonts w:ascii="Times New Roman" w:hAnsi="Times New Roman" w:cs="Times New Roman"/>
        </w:rPr>
        <w:t xml:space="preserve"> </w:t>
      </w:r>
      <w:r w:rsidR="003967D7" w:rsidRPr="00DE08E4">
        <w:rPr>
          <w:rFonts w:ascii="Times New Roman" w:hAnsi="Times New Roman" w:cs="Times New Roman"/>
          <w:lang w:val="ru-RU"/>
        </w:rPr>
        <w:t>именовања</w:t>
      </w:r>
      <w:r w:rsidR="003967D7" w:rsidRPr="00DE08E4">
        <w:rPr>
          <w:rFonts w:ascii="Times New Roman" w:hAnsi="Times New Roman" w:cs="Times New Roman"/>
        </w:rPr>
        <w:t xml:space="preserve"> </w:t>
      </w:r>
      <w:r w:rsidR="003967D7" w:rsidRPr="00DE08E4">
        <w:rPr>
          <w:rFonts w:ascii="Times New Roman" w:hAnsi="Times New Roman" w:cs="Times New Roman"/>
          <w:lang w:val="ru-RU"/>
        </w:rPr>
        <w:t>директора</w:t>
      </w:r>
      <w:r w:rsidR="003967D7" w:rsidRPr="00DE08E4">
        <w:rPr>
          <w:rFonts w:ascii="Times New Roman" w:hAnsi="Times New Roman" w:cs="Times New Roman"/>
        </w:rPr>
        <w:t xml:space="preserve"> </w:t>
      </w:r>
      <w:r w:rsidR="003967D7" w:rsidRPr="00DE08E4">
        <w:rPr>
          <w:rFonts w:ascii="Times New Roman" w:hAnsi="Times New Roman" w:cs="Times New Roman"/>
          <w:lang w:val="ru-RU"/>
        </w:rPr>
        <w:t>Јавног предузећа</w:t>
      </w:r>
      <w:r w:rsidR="003967D7" w:rsidRPr="00DE08E4">
        <w:rPr>
          <w:rFonts w:ascii="Times New Roman" w:hAnsi="Times New Roman" w:cs="Times New Roman"/>
        </w:rPr>
        <w:t xml:space="preserve"> </w:t>
      </w:r>
      <w:r w:rsidR="003967D7" w:rsidRPr="00DE08E4">
        <w:rPr>
          <w:rFonts w:ascii="Times New Roman" w:hAnsi="Times New Roman" w:cs="Times New Roman"/>
          <w:lang w:val="ru-RU"/>
        </w:rPr>
        <w:t>у</w:t>
      </w:r>
      <w:r w:rsidR="003967D7" w:rsidRPr="00DE08E4">
        <w:rPr>
          <w:rFonts w:ascii="Times New Roman" w:hAnsi="Times New Roman" w:cs="Times New Roman"/>
        </w:rPr>
        <w:t xml:space="preserve"> </w:t>
      </w:r>
      <w:r w:rsidR="003967D7" w:rsidRPr="00DE08E4">
        <w:rPr>
          <w:rFonts w:ascii="Times New Roman" w:hAnsi="Times New Roman" w:cs="Times New Roman"/>
          <w:lang w:val="ru-RU"/>
        </w:rPr>
        <w:t>складу</w:t>
      </w:r>
      <w:r w:rsidR="003967D7" w:rsidRPr="00DE08E4">
        <w:rPr>
          <w:rFonts w:ascii="Times New Roman" w:hAnsi="Times New Roman" w:cs="Times New Roman"/>
        </w:rPr>
        <w:t xml:space="preserve"> </w:t>
      </w:r>
      <w:r w:rsidR="003967D7" w:rsidRPr="00DE08E4">
        <w:rPr>
          <w:rFonts w:ascii="Times New Roman" w:hAnsi="Times New Roman" w:cs="Times New Roman"/>
          <w:lang w:val="ru-RU"/>
        </w:rPr>
        <w:t>са</w:t>
      </w:r>
      <w:r w:rsidR="003967D7" w:rsidRPr="00DE08E4">
        <w:rPr>
          <w:rFonts w:ascii="Times New Roman" w:hAnsi="Times New Roman" w:cs="Times New Roman"/>
        </w:rPr>
        <w:t xml:space="preserve"> </w:t>
      </w:r>
      <w:r w:rsidR="003967D7" w:rsidRPr="00DE08E4">
        <w:rPr>
          <w:rFonts w:ascii="Times New Roman" w:hAnsi="Times New Roman" w:cs="Times New Roman"/>
          <w:lang w:val="ru-RU"/>
        </w:rPr>
        <w:t>Законом</w:t>
      </w:r>
      <w:r w:rsidR="003967D7" w:rsidRPr="00DE08E4">
        <w:rPr>
          <w:rFonts w:ascii="Times New Roman" w:hAnsi="Times New Roman" w:cs="Times New Roman"/>
        </w:rPr>
        <w:t xml:space="preserve"> </w:t>
      </w:r>
      <w:r w:rsidR="003967D7" w:rsidRPr="00DE08E4">
        <w:rPr>
          <w:rFonts w:ascii="Times New Roman" w:hAnsi="Times New Roman" w:cs="Times New Roman"/>
          <w:lang w:val="ru-RU"/>
        </w:rPr>
        <w:t>и</w:t>
      </w:r>
      <w:r w:rsidR="003967D7" w:rsidRPr="00DE08E4">
        <w:rPr>
          <w:rFonts w:ascii="Times New Roman" w:hAnsi="Times New Roman" w:cs="Times New Roman"/>
        </w:rPr>
        <w:t xml:space="preserve"> </w:t>
      </w:r>
      <w:r w:rsidR="003967D7" w:rsidRPr="00DE08E4">
        <w:rPr>
          <w:rFonts w:ascii="Times New Roman" w:hAnsi="Times New Roman" w:cs="Times New Roman"/>
          <w:lang w:val="ru-RU"/>
        </w:rPr>
        <w:t>Статутом Јавног предузећа</w:t>
      </w:r>
      <w:r w:rsidR="003967D7" w:rsidRPr="00DE08E4">
        <w:rPr>
          <w:rFonts w:ascii="Times New Roman" w:hAnsi="Times New Roman" w:cs="Times New Roman"/>
        </w:rPr>
        <w:t xml:space="preserve">, </w:t>
      </w:r>
      <w:r w:rsidR="003967D7" w:rsidRPr="00DE08E4">
        <w:rPr>
          <w:rFonts w:ascii="Times New Roman" w:hAnsi="Times New Roman" w:cs="Times New Roman"/>
          <w:lang w:val="ru-RU"/>
        </w:rPr>
        <w:t>ду</w:t>
      </w:r>
      <w:r w:rsidR="003967D7" w:rsidRPr="00DE08E4">
        <w:rPr>
          <w:rFonts w:ascii="Times New Roman" w:hAnsi="Times New Roman" w:cs="Times New Roman"/>
        </w:rPr>
        <w:t>ж</w:t>
      </w:r>
      <w:r w:rsidR="003967D7" w:rsidRPr="00DE08E4">
        <w:rPr>
          <w:rFonts w:ascii="Times New Roman" w:hAnsi="Times New Roman" w:cs="Times New Roman"/>
          <w:lang w:val="ru-RU"/>
        </w:rPr>
        <w:t>ност</w:t>
      </w:r>
      <w:r w:rsidR="003967D7" w:rsidRPr="00DE08E4">
        <w:rPr>
          <w:rFonts w:ascii="Times New Roman" w:hAnsi="Times New Roman" w:cs="Times New Roman"/>
        </w:rPr>
        <w:t xml:space="preserve"> </w:t>
      </w:r>
      <w:r w:rsidR="003967D7" w:rsidRPr="00DE08E4">
        <w:rPr>
          <w:rFonts w:ascii="Times New Roman" w:hAnsi="Times New Roman" w:cs="Times New Roman"/>
          <w:lang w:val="ru-RU"/>
        </w:rPr>
        <w:t>директора</w:t>
      </w:r>
      <w:r w:rsidR="003967D7" w:rsidRPr="00DE08E4">
        <w:rPr>
          <w:rFonts w:ascii="Times New Roman" w:hAnsi="Times New Roman" w:cs="Times New Roman"/>
        </w:rPr>
        <w:t xml:space="preserve"> </w:t>
      </w:r>
      <w:r w:rsidR="003967D7" w:rsidRPr="00DE08E4">
        <w:rPr>
          <w:rFonts w:ascii="Times New Roman" w:hAnsi="Times New Roman" w:cs="Times New Roman"/>
          <w:lang w:val="ru-RU"/>
        </w:rPr>
        <w:t>обавља</w:t>
      </w:r>
      <w:r w:rsidR="003967D7" w:rsidRPr="00DE08E4">
        <w:rPr>
          <w:rFonts w:ascii="Times New Roman" w:hAnsi="Times New Roman" w:cs="Times New Roman"/>
        </w:rPr>
        <w:t>ћ</w:t>
      </w:r>
      <w:r w:rsidR="003967D7" w:rsidRPr="00DE08E4">
        <w:rPr>
          <w:rFonts w:ascii="Times New Roman" w:hAnsi="Times New Roman" w:cs="Times New Roman"/>
          <w:lang w:val="ru-RU"/>
        </w:rPr>
        <w:t xml:space="preserve">е у својству вршиоца дужности </w:t>
      </w:r>
      <w:r w:rsidR="003967D7" w:rsidRPr="00DE08E4">
        <w:rPr>
          <w:rFonts w:ascii="Times New Roman" w:hAnsi="Times New Roman" w:cs="Times New Roman"/>
          <w:lang w:val="sr-Cyrl-CS"/>
        </w:rPr>
        <w:t>директора</w:t>
      </w:r>
      <w:r w:rsidR="003967D7" w:rsidRPr="00DE08E4">
        <w:rPr>
          <w:rFonts w:ascii="Times New Roman" w:hAnsi="Times New Roman" w:cs="Times New Roman"/>
        </w:rPr>
        <w:t xml:space="preserve"> </w:t>
      </w:r>
      <w:r w:rsidR="003967D7" w:rsidRPr="00DE08E4">
        <w:rPr>
          <w:rFonts w:ascii="Times New Roman" w:hAnsi="Times New Roman" w:cs="Times New Roman"/>
          <w:lang w:val="ru-RU"/>
        </w:rPr>
        <w:t xml:space="preserve">Јавног предузећа </w:t>
      </w:r>
      <w:r w:rsidR="003967D7" w:rsidRPr="00DE08E4">
        <w:rPr>
          <w:rFonts w:ascii="Times New Roman" w:hAnsi="Times New Roman" w:cs="Times New Roman"/>
        </w:rPr>
        <w:t xml:space="preserve"> ____________________________________________ који ће предузети радње у вези са уписом Јавног предузећа у Регистар привредних субјеката.</w:t>
      </w:r>
    </w:p>
    <w:p w:rsidR="003967D7" w:rsidRPr="00DE08E4" w:rsidRDefault="003967D7" w:rsidP="003967D7">
      <w:pPr>
        <w:pStyle w:val="Normal1"/>
        <w:ind w:firstLine="720"/>
        <w:jc w:val="both"/>
        <w:rPr>
          <w:rFonts w:ascii="Times New Roman" w:hAnsi="Times New Roman" w:cs="Times New Roman"/>
        </w:rPr>
      </w:pPr>
      <w:bookmarkStart w:id="5" w:name="clan_6"/>
      <w:bookmarkEnd w:id="5"/>
      <w:r w:rsidRPr="00DE08E4">
        <w:rPr>
          <w:rFonts w:ascii="Times New Roman" w:hAnsi="Times New Roman" w:cs="Times New Roman"/>
        </w:rPr>
        <w:t>После уписа у регистар, оснивач именује Надзорни одбор Јавног предузећа, а након спроведеног јавног конкурса именује и  директора предузећа.</w:t>
      </w:r>
    </w:p>
    <w:p w:rsidR="003967D7" w:rsidRPr="00DE08E4" w:rsidRDefault="003967D7" w:rsidP="003967D7">
      <w:pPr>
        <w:pStyle w:val="Normal1"/>
        <w:ind w:firstLine="720"/>
        <w:rPr>
          <w:rFonts w:ascii="Times New Roman" w:hAnsi="Times New Roman" w:cs="Times New Roman"/>
        </w:rPr>
      </w:pPr>
      <w:r w:rsidRPr="00DE08E4">
        <w:rPr>
          <w:rFonts w:ascii="Times New Roman" w:hAnsi="Times New Roman" w:cs="Times New Roman"/>
        </w:rPr>
        <w:t xml:space="preserve">Пoслoвe и oвлaшћeњa Нaдзoрнoг oдбoрa вршићe </w:t>
      </w:r>
      <w:r w:rsidRPr="00DE08E4">
        <w:rPr>
          <w:rFonts w:ascii="Times New Roman" w:hAnsi="Times New Roman" w:cs="Times New Roman"/>
          <w:color w:val="000000"/>
        </w:rPr>
        <w:t>___________________________________________</w:t>
      </w:r>
      <w:r w:rsidRPr="00DE08E4">
        <w:rPr>
          <w:rFonts w:ascii="Times New Roman" w:hAnsi="Times New Roman" w:cs="Times New Roman"/>
        </w:rPr>
        <w:t xml:space="preserve">, кao прeдсeдник и </w:t>
      </w:r>
      <w:r w:rsidRPr="00DE08E4">
        <w:rPr>
          <w:rFonts w:ascii="Times New Roman" w:hAnsi="Times New Roman" w:cs="Times New Roman"/>
          <w:color w:val="000000"/>
        </w:rPr>
        <w:t>____________________________________________</w:t>
      </w:r>
      <w:r w:rsidRPr="00DE08E4">
        <w:rPr>
          <w:rFonts w:ascii="Times New Roman" w:hAnsi="Times New Roman" w:cs="Times New Roman"/>
        </w:rPr>
        <w:t xml:space="preserve">, кao члaн Нaдзoрнoг oдбoрa. </w:t>
      </w:r>
    </w:p>
    <w:p w:rsidR="008D7F1D" w:rsidRDefault="008D7F1D" w:rsidP="003967D7">
      <w:pPr>
        <w:pStyle w:val="BodyText2"/>
        <w:jc w:val="center"/>
        <w:rPr>
          <w:rFonts w:ascii="Times New Roman" w:hAnsi="Times New Roman"/>
          <w:color w:val="auto"/>
          <w:szCs w:val="24"/>
          <w:lang w:val="sr-Cyrl-CS"/>
        </w:rPr>
      </w:pPr>
    </w:p>
    <w:p w:rsidR="003967D7" w:rsidRPr="00444DE7" w:rsidRDefault="003967D7" w:rsidP="003967D7">
      <w:pPr>
        <w:pStyle w:val="BodyText2"/>
        <w:jc w:val="center"/>
        <w:rPr>
          <w:rFonts w:ascii="Times New Roman" w:hAnsi="Times New Roman"/>
          <w:color w:val="auto"/>
          <w:szCs w:val="24"/>
          <w:lang w:val="sr-Cyrl-CS"/>
        </w:rPr>
      </w:pPr>
      <w:r w:rsidRPr="00444DE7">
        <w:rPr>
          <w:rFonts w:ascii="Times New Roman" w:hAnsi="Times New Roman"/>
          <w:color w:val="auto"/>
          <w:szCs w:val="24"/>
        </w:rPr>
        <w:t>Члан 4</w:t>
      </w:r>
      <w:r w:rsidR="008D7F1D">
        <w:rPr>
          <w:rFonts w:ascii="Times New Roman" w:hAnsi="Times New Roman"/>
          <w:color w:val="auto"/>
          <w:szCs w:val="24"/>
          <w:lang w:val="sr-Cyrl-CS"/>
        </w:rPr>
        <w:t>9</w:t>
      </w:r>
    </w:p>
    <w:p w:rsidR="003967D7" w:rsidRDefault="003967D7" w:rsidP="00743381">
      <w:pPr>
        <w:spacing w:line="100" w:lineRule="atLeast"/>
        <w:rPr>
          <w:lang w:val="ru-RU"/>
        </w:rPr>
      </w:pPr>
    </w:p>
    <w:p w:rsidR="004E7C56" w:rsidRPr="00444DE7" w:rsidRDefault="004E7C56" w:rsidP="003967D7">
      <w:pPr>
        <w:spacing w:line="100" w:lineRule="atLeast"/>
        <w:ind w:firstLine="708"/>
        <w:rPr>
          <w:lang w:val="sr-Cyrl-CS"/>
        </w:rPr>
      </w:pPr>
      <w:r w:rsidRPr="00444DE7">
        <w:rPr>
          <w:lang w:val="ru-RU"/>
        </w:rPr>
        <w:t xml:space="preserve">Ова Одлука ступа на снагу </w:t>
      </w:r>
      <w:r w:rsidRPr="00444DE7">
        <w:t xml:space="preserve"> </w:t>
      </w:r>
      <w:r w:rsidR="00C20D7A">
        <w:rPr>
          <w:lang w:val="sr-Cyrl-CS"/>
        </w:rPr>
        <w:t>следећег дана</w:t>
      </w:r>
      <w:r w:rsidR="00C20D7A">
        <w:t xml:space="preserve"> од дана</w:t>
      </w:r>
      <w:r w:rsidR="00C20D7A">
        <w:rPr>
          <w:lang w:val="sr-Cyrl-CS"/>
        </w:rPr>
        <w:t xml:space="preserve"> објављивања</w:t>
      </w:r>
      <w:r w:rsidRPr="00444DE7">
        <w:t xml:space="preserve"> „Службеном листу општине Врњачка Бања''.</w:t>
      </w:r>
    </w:p>
    <w:p w:rsidR="004E7C56" w:rsidRPr="00444DE7" w:rsidRDefault="004E7C56" w:rsidP="00743381">
      <w:pPr>
        <w:pStyle w:val="BodyText2"/>
        <w:jc w:val="left"/>
        <w:rPr>
          <w:rFonts w:ascii="Times New Roman" w:hAnsi="Times New Roman"/>
          <w:color w:val="auto"/>
          <w:szCs w:val="24"/>
          <w:lang w:val="sr-Cyrl-CS"/>
        </w:rPr>
      </w:pPr>
      <w:r w:rsidRPr="00444DE7">
        <w:rPr>
          <w:rFonts w:ascii="Times New Roman" w:hAnsi="Times New Roman"/>
          <w:color w:val="auto"/>
          <w:szCs w:val="24"/>
          <w:lang w:val="sr-Cyrl-CS"/>
        </w:rPr>
        <w:t xml:space="preserve">            </w:t>
      </w:r>
    </w:p>
    <w:p w:rsidR="00E15ECA" w:rsidRDefault="00E15ECA" w:rsidP="00E15ECA">
      <w:pPr>
        <w:pStyle w:val="BodyText2"/>
        <w:jc w:val="center"/>
        <w:rPr>
          <w:rFonts w:ascii="Times New Roman" w:hAnsi="Times New Roman"/>
          <w:color w:val="auto"/>
          <w:szCs w:val="24"/>
          <w:lang w:val="sr-Cyrl-CS"/>
        </w:rPr>
      </w:pPr>
      <w:bookmarkStart w:id="6" w:name="clan_61"/>
      <w:bookmarkEnd w:id="6"/>
      <w:r w:rsidRPr="00444DE7">
        <w:rPr>
          <w:rFonts w:ascii="Times New Roman" w:hAnsi="Times New Roman"/>
          <w:color w:val="auto"/>
          <w:szCs w:val="24"/>
        </w:rPr>
        <w:t xml:space="preserve">Члан </w:t>
      </w:r>
      <w:r w:rsidR="003967D7">
        <w:rPr>
          <w:rFonts w:ascii="Times New Roman" w:hAnsi="Times New Roman"/>
          <w:color w:val="auto"/>
          <w:szCs w:val="24"/>
          <w:lang w:val="sr-Cyrl-CS"/>
        </w:rPr>
        <w:t>50</w:t>
      </w:r>
    </w:p>
    <w:p w:rsidR="008D7F1D" w:rsidRPr="00444DE7" w:rsidRDefault="008D7F1D" w:rsidP="00E15ECA">
      <w:pPr>
        <w:pStyle w:val="BodyText2"/>
        <w:jc w:val="center"/>
        <w:rPr>
          <w:rFonts w:ascii="Times New Roman" w:hAnsi="Times New Roman"/>
          <w:color w:val="auto"/>
          <w:szCs w:val="24"/>
          <w:lang w:val="sr-Cyrl-CS"/>
        </w:rPr>
      </w:pPr>
    </w:p>
    <w:p w:rsidR="004E7C56" w:rsidRPr="00444DE7" w:rsidRDefault="004E7C56" w:rsidP="0046124E">
      <w:pPr>
        <w:pStyle w:val="BodyText2"/>
        <w:ind w:firstLine="708"/>
        <w:jc w:val="center"/>
        <w:rPr>
          <w:rFonts w:ascii="Times New Roman" w:hAnsi="Times New Roman"/>
          <w:color w:val="auto"/>
          <w:szCs w:val="24"/>
          <w:lang w:val="ru-RU"/>
        </w:rPr>
      </w:pPr>
      <w:r w:rsidRPr="00444DE7">
        <w:rPr>
          <w:rFonts w:ascii="Times New Roman" w:hAnsi="Times New Roman"/>
          <w:color w:val="auto"/>
          <w:szCs w:val="24"/>
          <w:lang w:val="sr-Cyrl-CS"/>
        </w:rPr>
        <w:t>На сва питања која нису регулисана овом одлуком примењују се одредбе закона</w:t>
      </w:r>
      <w:r w:rsidR="0052755D" w:rsidRPr="00444DE7">
        <w:rPr>
          <w:rFonts w:ascii="Times New Roman" w:hAnsi="Times New Roman"/>
          <w:color w:val="auto"/>
          <w:szCs w:val="24"/>
          <w:lang w:val="sr-Cyrl-CS"/>
        </w:rPr>
        <w:t>.</w:t>
      </w:r>
    </w:p>
    <w:p w:rsidR="009A32AB" w:rsidRPr="00444DE7" w:rsidRDefault="006344E4" w:rsidP="00743381">
      <w:pPr>
        <w:spacing w:line="100" w:lineRule="atLeast"/>
        <w:rPr>
          <w:lang w:val="sr-Cyrl-CS"/>
        </w:rPr>
      </w:pPr>
      <w:r w:rsidRPr="00444DE7">
        <w:rPr>
          <w:lang w:val="ru-RU"/>
        </w:rPr>
        <w:tab/>
      </w:r>
    </w:p>
    <w:p w:rsidR="006344E4" w:rsidRPr="00444DE7" w:rsidRDefault="006344E4" w:rsidP="00743381">
      <w:pPr>
        <w:spacing w:line="100" w:lineRule="atLeast"/>
        <w:jc w:val="center"/>
        <w:rPr>
          <w:lang w:val="ru-RU"/>
        </w:rPr>
      </w:pPr>
      <w:r w:rsidRPr="00444DE7">
        <w:rPr>
          <w:lang w:val="ru-RU"/>
        </w:rPr>
        <w:t>СКУПШТИНА ОПШТИНЕ ВРЊАЧКА БАЊА</w:t>
      </w:r>
    </w:p>
    <w:p w:rsidR="006344E4" w:rsidRPr="00444DE7" w:rsidRDefault="006344E4" w:rsidP="00743381">
      <w:pPr>
        <w:spacing w:line="100" w:lineRule="atLeast"/>
        <w:jc w:val="center"/>
        <w:rPr>
          <w:lang w:val="ru-RU"/>
        </w:rPr>
      </w:pPr>
      <w:r w:rsidRPr="00444DE7">
        <w:rPr>
          <w:lang w:val="ru-RU"/>
        </w:rPr>
        <w:t xml:space="preserve">Број: _____________ од  </w:t>
      </w:r>
      <w:r w:rsidRPr="00444DE7">
        <w:rPr>
          <w:lang w:val="sr-Cyrl-CS"/>
        </w:rPr>
        <w:t>_________</w:t>
      </w:r>
      <w:r w:rsidRPr="00444DE7">
        <w:rPr>
          <w:lang w:val="ru-RU"/>
        </w:rPr>
        <w:t xml:space="preserve"> године</w:t>
      </w:r>
    </w:p>
    <w:p w:rsidR="006344E4" w:rsidRPr="00444DE7" w:rsidRDefault="006344E4" w:rsidP="00743381">
      <w:pPr>
        <w:spacing w:line="100" w:lineRule="atLeast"/>
        <w:jc w:val="center"/>
        <w:rPr>
          <w:lang w:val="ru-RU"/>
        </w:rPr>
      </w:pPr>
    </w:p>
    <w:p w:rsidR="006344E4" w:rsidRPr="00444DE7" w:rsidRDefault="006344E4" w:rsidP="00743381">
      <w:pPr>
        <w:spacing w:line="100" w:lineRule="atLeast"/>
        <w:jc w:val="center"/>
        <w:rPr>
          <w:bCs/>
        </w:rPr>
      </w:pPr>
      <w:r w:rsidRPr="00444DE7">
        <w:rPr>
          <w:lang w:val="ru-RU"/>
        </w:rPr>
        <w:t xml:space="preserve">       </w:t>
      </w:r>
      <w:r w:rsidR="00880D14" w:rsidRPr="00444DE7">
        <w:rPr>
          <w:lang w:val="ru-RU"/>
        </w:rPr>
        <w:t xml:space="preserve">                                                                     </w:t>
      </w:r>
      <w:r w:rsidRPr="00444DE7">
        <w:rPr>
          <w:bCs/>
        </w:rPr>
        <w:t>ПРЕДСЕДНИК</w:t>
      </w:r>
      <w:r w:rsidR="00880D14" w:rsidRPr="00444DE7">
        <w:rPr>
          <w:bCs/>
          <w:lang w:val="sr-Cyrl-CS"/>
        </w:rPr>
        <w:t xml:space="preserve"> </w:t>
      </w:r>
      <w:r w:rsidRPr="00444DE7">
        <w:rPr>
          <w:bCs/>
        </w:rPr>
        <w:t>СКУПШТИНЕ ОПШТИНЕ</w:t>
      </w:r>
    </w:p>
    <w:p w:rsidR="006344E4" w:rsidRPr="00444DE7" w:rsidRDefault="006344E4" w:rsidP="00743381">
      <w:pPr>
        <w:spacing w:line="100" w:lineRule="atLeast"/>
        <w:rPr>
          <w:bCs/>
          <w:lang w:val="sr-Cyrl-CS"/>
        </w:rPr>
      </w:pPr>
      <w:r w:rsidRPr="00444DE7">
        <w:rPr>
          <w:bCs/>
        </w:rPr>
        <w:tab/>
      </w:r>
      <w:r w:rsidRPr="00444DE7">
        <w:rPr>
          <w:bCs/>
        </w:rPr>
        <w:tab/>
      </w:r>
      <w:r w:rsidRPr="00444DE7">
        <w:rPr>
          <w:bCs/>
        </w:rPr>
        <w:tab/>
      </w:r>
      <w:r w:rsidRPr="00444DE7">
        <w:rPr>
          <w:bCs/>
        </w:rPr>
        <w:tab/>
      </w:r>
      <w:r w:rsidRPr="00444DE7">
        <w:rPr>
          <w:bCs/>
        </w:rPr>
        <w:tab/>
      </w:r>
      <w:r w:rsidRPr="00444DE7">
        <w:rPr>
          <w:bCs/>
        </w:rPr>
        <w:tab/>
      </w:r>
      <w:r w:rsidRPr="00444DE7">
        <w:rPr>
          <w:bCs/>
          <w:lang w:val="ru-RU"/>
        </w:rPr>
        <w:tab/>
        <w:t xml:space="preserve">     </w:t>
      </w:r>
      <w:r w:rsidRPr="00444DE7">
        <w:rPr>
          <w:bCs/>
        </w:rPr>
        <w:t xml:space="preserve">    </w:t>
      </w:r>
      <w:r w:rsidR="006243F5" w:rsidRPr="00444DE7">
        <w:rPr>
          <w:bCs/>
        </w:rPr>
        <w:t xml:space="preserve">      </w:t>
      </w:r>
      <w:r w:rsidR="00880D14" w:rsidRPr="00444DE7">
        <w:rPr>
          <w:bCs/>
          <w:lang w:val="sr-Cyrl-CS"/>
        </w:rPr>
        <w:t>Иван Радовић</w:t>
      </w:r>
      <w:r w:rsidRPr="00444DE7">
        <w:rPr>
          <w:bCs/>
        </w:rPr>
        <w:t>,с.р.</w:t>
      </w:r>
    </w:p>
    <w:p w:rsidR="00743381" w:rsidRPr="00444DE7" w:rsidRDefault="00743381" w:rsidP="00743381">
      <w:pPr>
        <w:spacing w:line="100" w:lineRule="atLeast"/>
        <w:rPr>
          <w:bCs/>
        </w:rPr>
      </w:pPr>
    </w:p>
    <w:p w:rsidR="007E650B" w:rsidRPr="00444DE7" w:rsidRDefault="007E650B" w:rsidP="00743381">
      <w:pPr>
        <w:spacing w:line="100" w:lineRule="atLeast"/>
        <w:jc w:val="center"/>
        <w:rPr>
          <w:bCs/>
          <w:lang w:val="sr-Cyrl-CS"/>
        </w:rPr>
      </w:pPr>
    </w:p>
    <w:p w:rsidR="006344E4" w:rsidRPr="00444DE7" w:rsidRDefault="006344E4" w:rsidP="00743381">
      <w:pPr>
        <w:spacing w:line="100" w:lineRule="atLeast"/>
        <w:jc w:val="center"/>
        <w:rPr>
          <w:bCs/>
          <w:lang w:val="sr-Cyrl-CS"/>
        </w:rPr>
      </w:pPr>
      <w:r w:rsidRPr="00444DE7">
        <w:rPr>
          <w:bCs/>
          <w:lang w:val="sr-Cyrl-CS"/>
        </w:rPr>
        <w:t>О б р а з л о ж е њ е</w:t>
      </w:r>
    </w:p>
    <w:p w:rsidR="006344E4" w:rsidRPr="00444DE7" w:rsidRDefault="006344E4" w:rsidP="00743381">
      <w:pPr>
        <w:spacing w:line="100" w:lineRule="atLeast"/>
        <w:rPr>
          <w:bCs/>
          <w:lang w:val="sr-Cyrl-CS"/>
        </w:rPr>
      </w:pPr>
    </w:p>
    <w:p w:rsidR="00C66CC2" w:rsidRPr="008B2563" w:rsidRDefault="00C66CC2" w:rsidP="00C66CC2">
      <w:pPr>
        <w:spacing w:line="100" w:lineRule="atLeast"/>
        <w:ind w:left="-709" w:firstLine="706"/>
        <w:rPr>
          <w:b/>
          <w:bCs/>
          <w:lang w:val="sr-Cyrl-CS"/>
        </w:rPr>
      </w:pPr>
      <w:r w:rsidRPr="008B2563">
        <w:rPr>
          <w:b/>
          <w:bCs/>
          <w:lang w:val="sr-Cyrl-CS"/>
        </w:rPr>
        <w:t>Правни основ</w:t>
      </w:r>
    </w:p>
    <w:p w:rsidR="00C66CC2" w:rsidRPr="008B2563" w:rsidRDefault="00C66CC2" w:rsidP="00C66CC2">
      <w:pPr>
        <w:spacing w:line="100" w:lineRule="atLeast"/>
        <w:ind w:left="-709" w:firstLine="708"/>
        <w:jc w:val="both"/>
        <w:rPr>
          <w:bCs/>
          <w:color w:val="000000"/>
          <w:lang w:val="sr-Cyrl-CS"/>
        </w:rPr>
      </w:pPr>
      <w:r w:rsidRPr="008B2563">
        <w:rPr>
          <w:bCs/>
          <w:color w:val="000000"/>
          <w:lang w:val="sr-Cyrl-CS"/>
        </w:rPr>
        <w:t xml:space="preserve">Правни основ садржан је у члану 5 став 3 Закона о јавним предузећима („Сл. гласник РС.“, бр. 15/2016). </w:t>
      </w:r>
      <w:r>
        <w:rPr>
          <w:bCs/>
          <w:color w:val="000000"/>
          <w:lang w:val="sr-Cyrl-CS"/>
        </w:rPr>
        <w:t>којим</w:t>
      </w:r>
      <w:r w:rsidRPr="008B2563">
        <w:rPr>
          <w:bCs/>
          <w:color w:val="000000"/>
          <w:lang w:val="sr-Cyrl-CS"/>
        </w:rPr>
        <w:t xml:space="preserve"> је регулисано да јавно предузеће оснива јединица локалне </w:t>
      </w:r>
      <w:r w:rsidRPr="008B2563">
        <w:rPr>
          <w:bCs/>
          <w:color w:val="000000"/>
          <w:lang w:val="sr-Cyrl-CS"/>
        </w:rPr>
        <w:lastRenderedPageBreak/>
        <w:t>самоуправе актом о оснивању јавног предузећа, који доноси скупштина јединице локалне самоуправе, која врши права оснивача.</w:t>
      </w:r>
    </w:p>
    <w:p w:rsidR="00C66CC2" w:rsidRPr="008B2563" w:rsidRDefault="00C66CC2" w:rsidP="00C66CC2">
      <w:pPr>
        <w:spacing w:line="100" w:lineRule="atLeast"/>
        <w:ind w:left="-709" w:firstLine="708"/>
        <w:jc w:val="both"/>
        <w:rPr>
          <w:lang w:val="ru-RU"/>
        </w:rPr>
      </w:pPr>
      <w:r w:rsidRPr="008B2563">
        <w:rPr>
          <w:bCs/>
          <w:lang w:val="sr-Cyrl-CS"/>
        </w:rPr>
        <w:t xml:space="preserve">Чланом 10 Закона о поступку регистрације у Агенцији за привредне регистре („Сл. гласник РС.“, бр. 99/2011 и 83/2014) прописано је да је привредни субјекти подносилац пријаве дужан да </w:t>
      </w:r>
      <w:r w:rsidRPr="008B2563">
        <w:rPr>
          <w:lang w:val="ru-RU"/>
        </w:rPr>
        <w:t>Агенцији поднесе пријаву у року од 15 дана од дана настанка података или докумената који су предмет регистрације, односно промене регистрованог податка или документа, ако законом није одређен други рок.</w:t>
      </w:r>
    </w:p>
    <w:p w:rsidR="00C66CC2" w:rsidRPr="008B2563" w:rsidRDefault="00C66CC2" w:rsidP="00C66CC2">
      <w:pPr>
        <w:spacing w:line="100" w:lineRule="atLeast"/>
        <w:ind w:left="-709" w:firstLine="708"/>
        <w:jc w:val="both"/>
        <w:rPr>
          <w:bCs/>
          <w:color w:val="000000"/>
        </w:rPr>
      </w:pPr>
      <w:r w:rsidRPr="008B2563">
        <w:rPr>
          <w:bCs/>
          <w:color w:val="000000"/>
          <w:lang w:val="sr-Cyrl-CS"/>
        </w:rPr>
        <w:t>Уважавајући одредбу чл. 3 Закона о комуналним делатностима („Сл. гласник РС“, бр. 88/11), којим су одређене комуналне делатности и чл. 9 овог Закона којим је регулисано да јединица локалне самоуправе врши поверавање комуналне делатности на основу одлуке Скупштине јединице локалне самоуправе о начину обављања комуналне делатности, предлаже се наведена измена оснивачког акта.</w:t>
      </w:r>
    </w:p>
    <w:p w:rsidR="00C66CC2" w:rsidRPr="008B2563" w:rsidRDefault="00C66CC2" w:rsidP="00C66CC2">
      <w:pPr>
        <w:spacing w:line="100" w:lineRule="atLeast"/>
        <w:ind w:left="-709"/>
        <w:jc w:val="both"/>
        <w:rPr>
          <w:bCs/>
          <w:color w:val="000000"/>
          <w:lang w:val="sr-Cyrl-CS"/>
        </w:rPr>
      </w:pPr>
      <w:r w:rsidRPr="008B2563">
        <w:rPr>
          <w:bCs/>
          <w:color w:val="000000"/>
          <w:lang w:val="sr-Cyrl-CS"/>
        </w:rPr>
        <w:t xml:space="preserve">  </w:t>
      </w:r>
      <w:bookmarkStart w:id="7" w:name="str_78"/>
      <w:bookmarkEnd w:id="7"/>
      <w:r>
        <w:rPr>
          <w:bCs/>
          <w:color w:val="000000"/>
          <w:lang w:val="sr-Cyrl-CS"/>
        </w:rPr>
        <w:tab/>
      </w:r>
      <w:r w:rsidRPr="008B2563">
        <w:rPr>
          <w:b/>
          <w:bCs/>
          <w:color w:val="000000"/>
          <w:lang w:val="sr-Cyrl-CS"/>
        </w:rPr>
        <w:t>Разлог за доношење Одлуке</w:t>
      </w:r>
      <w:r w:rsidRPr="008B2563">
        <w:rPr>
          <w:bCs/>
          <w:color w:val="000000"/>
          <w:lang w:val="sr-Cyrl-CS"/>
        </w:rPr>
        <w:t xml:space="preserve"> </w:t>
      </w:r>
    </w:p>
    <w:p w:rsidR="00C66CC2" w:rsidRDefault="00C66CC2" w:rsidP="00C66CC2">
      <w:pPr>
        <w:spacing w:line="100" w:lineRule="atLeast"/>
        <w:ind w:left="-709" w:firstLine="708"/>
        <w:jc w:val="both"/>
        <w:rPr>
          <w:lang w:val="sr-Cyrl-CS"/>
        </w:rPr>
      </w:pPr>
      <w:r w:rsidRPr="008B2563">
        <w:rPr>
          <w:bCs/>
          <w:color w:val="000000"/>
          <w:lang w:val="sr-Cyrl-CS"/>
        </w:rPr>
        <w:t xml:space="preserve">Имајући у виду да је одредбама Закона о комуналним делатностима („Сл. гласник РС“, бр. 88/11) прописано да је делатност снабдевања водом за пиће делатност од општег интереса и да је јединица локалне самоуправе дужна да створи услове за обезбеђења одговарајућег квалитета, обима, доступности, континуитета и надзор над вршењем, као и проблеме наведене у тромесечном извештају о реализацији Програма пословања ЈП „Бели извор“ </w:t>
      </w:r>
      <w:r>
        <w:rPr>
          <w:bCs/>
          <w:color w:val="000000"/>
          <w:lang w:val="sr-Cyrl-CS"/>
        </w:rPr>
        <w:t xml:space="preserve">бр. </w:t>
      </w:r>
      <w:r w:rsidRPr="008B2563">
        <w:rPr>
          <w:bCs/>
          <w:color w:val="000000"/>
          <w:lang w:val="sr-Cyrl-CS"/>
        </w:rPr>
        <w:t>који извештај је усвојио Надзорни одбор овог јавног предузећа Одлуком бр. 01-7294/1 од 19.10.2016. године, а сагласно усменом налогу и смерницама начелника Општинске управе општине Врњачка Бања сачињен је нацрт</w:t>
      </w:r>
      <w:r w:rsidRPr="008B2563">
        <w:rPr>
          <w:b/>
          <w:lang w:val="ru-RU"/>
        </w:rPr>
        <w:t xml:space="preserve"> </w:t>
      </w:r>
      <w:r w:rsidRPr="00C37D88">
        <w:rPr>
          <w:lang w:val="ru-RU"/>
        </w:rPr>
        <w:t>О</w:t>
      </w:r>
      <w:r>
        <w:rPr>
          <w:lang w:val="ru-RU"/>
        </w:rPr>
        <w:t xml:space="preserve">длуке </w:t>
      </w:r>
      <w:r>
        <w:rPr>
          <w:lang w:val="sr-Cyrl-CS"/>
        </w:rPr>
        <w:t xml:space="preserve">о оснивању </w:t>
      </w:r>
      <w:r w:rsidR="0046124E" w:rsidRPr="00444DE7">
        <w:rPr>
          <w:lang w:val="sr-Cyrl-CS"/>
        </w:rPr>
        <w:t>Јавног</w:t>
      </w:r>
      <w:r w:rsidR="0046124E" w:rsidRPr="00444DE7">
        <w:t xml:space="preserve"> предузеће </w:t>
      </w:r>
      <w:r w:rsidR="0046124E" w:rsidRPr="00444DE7">
        <w:rPr>
          <w:lang w:val="sr-Cyrl-CS"/>
        </w:rPr>
        <w:t>за обављање комуналних делатности</w:t>
      </w:r>
      <w:r w:rsidR="0046124E" w:rsidRPr="00444DE7">
        <w:t xml:space="preserve"> </w:t>
      </w:r>
      <w:r w:rsidRPr="008B2563">
        <w:rPr>
          <w:lang w:val="sr-Cyrl-CS"/>
        </w:rPr>
        <w:t>„</w:t>
      </w:r>
      <w:r w:rsidR="0033423E">
        <w:rPr>
          <w:u w:val="single"/>
          <w:lang w:val="sr-Cyrl-CS"/>
        </w:rPr>
        <w:t>______________________</w:t>
      </w:r>
      <w:r w:rsidRPr="008B2563">
        <w:rPr>
          <w:lang w:val="sr-Cyrl-CS"/>
        </w:rPr>
        <w:t>“ Врњачка Бања</w:t>
      </w:r>
      <w:r>
        <w:rPr>
          <w:lang w:val="sr-Cyrl-CS"/>
        </w:rPr>
        <w:t xml:space="preserve">.  </w:t>
      </w:r>
    </w:p>
    <w:p w:rsidR="00613433" w:rsidRDefault="00613433" w:rsidP="00C66CC2">
      <w:pPr>
        <w:spacing w:line="100" w:lineRule="atLeast"/>
        <w:ind w:left="-709" w:firstLine="708"/>
        <w:jc w:val="both"/>
        <w:rPr>
          <w:lang w:val="sr-Cyrl-CS"/>
        </w:rPr>
      </w:pPr>
    </w:p>
    <w:p w:rsidR="00A33F35" w:rsidRPr="00A33F35" w:rsidRDefault="00CE06CB" w:rsidP="00A33F35">
      <w:pPr>
        <w:spacing w:line="100" w:lineRule="atLeast"/>
        <w:ind w:left="-709" w:firstLine="709"/>
        <w:jc w:val="both"/>
        <w:rPr>
          <w:bCs/>
          <w:color w:val="000000"/>
          <w:lang w:val="sr-Cyrl-CS"/>
        </w:rPr>
      </w:pPr>
      <w:r w:rsidRPr="00613433">
        <w:rPr>
          <w:b/>
          <w:u w:val="single"/>
        </w:rPr>
        <w:t xml:space="preserve">Напомена: </w:t>
      </w:r>
      <w:r w:rsidR="00613433" w:rsidRPr="00613433">
        <w:rPr>
          <w:b/>
          <w:u w:val="single"/>
          <w:lang w:val="sr-Cyrl-CS"/>
        </w:rPr>
        <w:t>Потребно је д</w:t>
      </w:r>
      <w:r w:rsidR="00C66CC2" w:rsidRPr="00613433">
        <w:rPr>
          <w:b/>
          <w:u w:val="single"/>
          <w:lang w:val="sr-Cyrl-CS"/>
        </w:rPr>
        <w:t xml:space="preserve">ефинисати статус предузећа </w:t>
      </w:r>
      <w:r w:rsidR="0033423E">
        <w:rPr>
          <w:b/>
          <w:u w:val="single"/>
          <w:lang w:val="sr-Cyrl-CS"/>
        </w:rPr>
        <w:t>В</w:t>
      </w:r>
      <w:r w:rsidR="0033423E" w:rsidRPr="00613433">
        <w:rPr>
          <w:b/>
          <w:u w:val="single"/>
          <w:lang w:val="sr-Cyrl-CS"/>
        </w:rPr>
        <w:t xml:space="preserve">рући извори </w:t>
      </w:r>
      <w:r w:rsidR="00A33F35" w:rsidRPr="00613433">
        <w:rPr>
          <w:b/>
          <w:u w:val="single"/>
          <w:lang w:val="sr-Cyrl-CS"/>
        </w:rPr>
        <w:t>Г</w:t>
      </w:r>
      <w:r w:rsidR="0033423E" w:rsidRPr="00613433">
        <w:rPr>
          <w:b/>
          <w:u w:val="single"/>
          <w:lang w:val="sr-Cyrl-CS"/>
        </w:rPr>
        <w:t>рачац</w:t>
      </w:r>
      <w:r w:rsidR="00C66CC2" w:rsidRPr="00613433">
        <w:rPr>
          <w:b/>
          <w:u w:val="single"/>
          <w:lang w:val="sr-Cyrl-CS"/>
        </w:rPr>
        <w:t xml:space="preserve">, </w:t>
      </w:r>
      <w:r w:rsidRPr="00613433">
        <w:rPr>
          <w:b/>
          <w:u w:val="single"/>
          <w:lang w:val="sr-Cyrl-CS"/>
        </w:rPr>
        <w:t>чији је оснивач ЈП „Бели извор“ јер је то отворено питање</w:t>
      </w:r>
      <w:r w:rsidR="00A33F35" w:rsidRPr="00613433">
        <w:rPr>
          <w:b/>
          <w:u w:val="single"/>
          <w:lang w:val="sr-Cyrl-CS"/>
        </w:rPr>
        <w:t>. Т</w:t>
      </w:r>
      <w:r w:rsidRPr="00613433">
        <w:rPr>
          <w:b/>
          <w:u w:val="single"/>
          <w:lang w:val="sr-Cyrl-CS"/>
        </w:rPr>
        <w:t xml:space="preserve">акође </w:t>
      </w:r>
      <w:r w:rsidR="00A33F35" w:rsidRPr="00613433">
        <w:rPr>
          <w:b/>
          <w:u w:val="single"/>
          <w:lang w:val="sr-Cyrl-CS"/>
        </w:rPr>
        <w:t>напомињемо</w:t>
      </w:r>
      <w:r w:rsidR="00613433" w:rsidRPr="00613433">
        <w:rPr>
          <w:u w:val="single"/>
          <w:lang w:val="sr-Cyrl-CS"/>
        </w:rPr>
        <w:t>,</w:t>
      </w:r>
      <w:r w:rsidR="00A33F35" w:rsidRPr="00613433">
        <w:rPr>
          <w:u w:val="single"/>
          <w:lang w:val="sr-Cyrl-CS"/>
        </w:rPr>
        <w:t xml:space="preserve"> </w:t>
      </w:r>
      <w:r w:rsidR="00613433" w:rsidRPr="00613433">
        <w:rPr>
          <w:b/>
          <w:u w:val="single"/>
          <w:lang w:val="sr-Cyrl-CS"/>
        </w:rPr>
        <w:t xml:space="preserve">да на територији једне локалне самоуправе не могу да послују два предузећа са </w:t>
      </w:r>
      <w:r w:rsidR="00613433">
        <w:rPr>
          <w:b/>
          <w:u w:val="single"/>
          <w:lang w:val="sr-Cyrl-CS"/>
        </w:rPr>
        <w:t xml:space="preserve">истом </w:t>
      </w:r>
      <w:r w:rsidR="00613433" w:rsidRPr="00613433">
        <w:rPr>
          <w:b/>
          <w:bCs/>
          <w:u w:val="single"/>
          <w:lang w:val="sr-Cyrl-CS"/>
        </w:rPr>
        <w:t>делатношћу</w:t>
      </w:r>
      <w:r w:rsidR="0033423E">
        <w:rPr>
          <w:b/>
          <w:bCs/>
          <w:u w:val="single"/>
          <w:lang w:val="sr-Cyrl-CS"/>
        </w:rPr>
        <w:t xml:space="preserve"> од о</w:t>
      </w:r>
      <w:r w:rsidR="00613433" w:rsidRPr="00613433">
        <w:rPr>
          <w:b/>
          <w:bCs/>
          <w:u w:val="single"/>
          <w:lang w:val="sr-Cyrl-CS"/>
        </w:rPr>
        <w:t>пштег интереса</w:t>
      </w:r>
      <w:r w:rsidR="00613433" w:rsidRPr="00613433">
        <w:rPr>
          <w:b/>
          <w:u w:val="single"/>
          <w:lang w:val="sr-Cyrl-CS"/>
        </w:rPr>
        <w:t xml:space="preserve"> што је прописано </w:t>
      </w:r>
      <w:r w:rsidR="00FF01C6" w:rsidRPr="00613433">
        <w:rPr>
          <w:bCs/>
          <w:u w:val="single"/>
          <w:lang w:val="sr-Cyrl-CS"/>
        </w:rPr>
        <w:t>Зак</w:t>
      </w:r>
      <w:r w:rsidR="00FF01C6" w:rsidRPr="00DE08E4">
        <w:rPr>
          <w:bCs/>
          <w:color w:val="000000"/>
          <w:lang w:val="sr-Cyrl-CS"/>
        </w:rPr>
        <w:t>он</w:t>
      </w:r>
      <w:r w:rsidR="00613433">
        <w:rPr>
          <w:bCs/>
          <w:color w:val="000000"/>
          <w:lang w:val="sr-Cyrl-CS"/>
        </w:rPr>
        <w:t>ом</w:t>
      </w:r>
      <w:r w:rsidR="00FF01C6" w:rsidRPr="00DE08E4">
        <w:rPr>
          <w:bCs/>
          <w:color w:val="000000"/>
          <w:lang w:val="sr-Cyrl-CS"/>
        </w:rPr>
        <w:t xml:space="preserve"> о јавним предузећима („Сл. гласник РС.“, бр. 15/2016),</w:t>
      </w:r>
      <w:r w:rsidR="00FF01C6" w:rsidRPr="00FF01C6">
        <w:rPr>
          <w:bCs/>
          <w:color w:val="000000"/>
          <w:lang w:val="sr-Cyrl-CS"/>
        </w:rPr>
        <w:t xml:space="preserve"> </w:t>
      </w:r>
      <w:r w:rsidR="00FF01C6">
        <w:rPr>
          <w:bCs/>
          <w:color w:val="000000"/>
          <w:lang w:val="sr-Cyrl-CS"/>
        </w:rPr>
        <w:t>који је ступио на снагу, д</w:t>
      </w:r>
      <w:r w:rsidR="00FF01C6" w:rsidRPr="00DE08E4">
        <w:rPr>
          <w:bCs/>
          <w:color w:val="000000"/>
          <w:lang w:val="sr-Cyrl-CS"/>
        </w:rPr>
        <w:t xml:space="preserve">ана </w:t>
      </w:r>
      <w:r w:rsidR="00FF01C6">
        <w:rPr>
          <w:bCs/>
          <w:color w:val="000000"/>
          <w:lang w:val="sr-Cyrl-CS"/>
        </w:rPr>
        <w:t>0</w:t>
      </w:r>
      <w:r w:rsidR="00FF01C6" w:rsidRPr="00DE08E4">
        <w:rPr>
          <w:bCs/>
          <w:color w:val="000000"/>
          <w:lang w:val="sr-Cyrl-CS"/>
        </w:rPr>
        <w:t>3.</w:t>
      </w:r>
      <w:r w:rsidR="00FF01C6">
        <w:rPr>
          <w:bCs/>
          <w:color w:val="000000"/>
          <w:lang w:val="sr-Cyrl-CS"/>
        </w:rPr>
        <w:t>0</w:t>
      </w:r>
      <w:r w:rsidR="00FF01C6" w:rsidRPr="00DE08E4">
        <w:rPr>
          <w:bCs/>
          <w:color w:val="000000"/>
          <w:lang w:val="sr-Cyrl-CS"/>
        </w:rPr>
        <w:t xml:space="preserve">3.2016. године </w:t>
      </w:r>
      <w:r w:rsidR="00FF01C6">
        <w:rPr>
          <w:bCs/>
          <w:color w:val="000000"/>
          <w:lang w:val="sr-Cyrl-CS"/>
        </w:rPr>
        <w:t xml:space="preserve">и то чланом 14 </w:t>
      </w:r>
      <w:r w:rsidR="00A33F35">
        <w:rPr>
          <w:bCs/>
          <w:color w:val="000000"/>
          <w:lang w:val="sr-Cyrl-CS"/>
        </w:rPr>
        <w:t xml:space="preserve">став 2 </w:t>
      </w:r>
      <w:r w:rsidR="00FF01C6">
        <w:rPr>
          <w:bCs/>
          <w:color w:val="000000"/>
          <w:lang w:val="sr-Cyrl-CS"/>
        </w:rPr>
        <w:t>који гласи</w:t>
      </w:r>
      <w:r w:rsidR="00A33F35">
        <w:rPr>
          <w:bCs/>
          <w:color w:val="000000"/>
          <w:lang w:val="sr-Cyrl-CS"/>
        </w:rPr>
        <w:t xml:space="preserve">: </w:t>
      </w:r>
      <w:r w:rsidR="00A33F35" w:rsidRPr="00A33F35">
        <w:rPr>
          <w:bCs/>
          <w:color w:val="000000"/>
          <w:lang w:val="sr-Cyrl-CS"/>
        </w:rPr>
        <w:t xml:space="preserve">"Оснивач </w:t>
      </w:r>
      <w:r w:rsidR="00A33F35" w:rsidRPr="00613433">
        <w:rPr>
          <w:b/>
          <w:bCs/>
          <w:color w:val="000000"/>
          <w:u w:val="single"/>
          <w:lang w:val="sr-Cyrl-CS"/>
        </w:rPr>
        <w:t>не може</w:t>
      </w:r>
      <w:r w:rsidR="00A33F35" w:rsidRPr="00A33F35">
        <w:rPr>
          <w:bCs/>
          <w:color w:val="000000"/>
          <w:lang w:val="sr-Cyrl-CS"/>
        </w:rPr>
        <w:t xml:space="preserve"> основати друго Јавно предузеће </w:t>
      </w:r>
      <w:r w:rsidR="00A33F35">
        <w:rPr>
          <w:bCs/>
          <w:color w:val="000000"/>
          <w:lang w:val="sr-Cyrl-CS"/>
        </w:rPr>
        <w:t>или друштво капитала из члана 3 став 2</w:t>
      </w:r>
      <w:r w:rsidR="00A33F35" w:rsidRPr="00A33F35">
        <w:rPr>
          <w:bCs/>
          <w:color w:val="000000"/>
          <w:lang w:val="sr-Cyrl-CS"/>
        </w:rPr>
        <w:t xml:space="preserve"> тач. 1) и 2) овог закона за обављање исте делатности од Општег интереса, осим у случајевима реализације пројеката јавно-приватног партнерства, у смислу закона којим се уређује јавно-приватно партнерство и концесије.</w:t>
      </w:r>
      <w:r w:rsidR="00A33F35">
        <w:rPr>
          <w:bCs/>
          <w:color w:val="000000"/>
          <w:lang w:val="sr-Cyrl-CS"/>
        </w:rPr>
        <w:t>)</w:t>
      </w:r>
      <w:r w:rsidR="00FF01C6"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  <w:r w:rsidR="00A33F35" w:rsidRPr="00A33F35">
        <w:rPr>
          <w:bCs/>
          <w:color w:val="000000"/>
          <w:lang w:val="sr-Cyrl-CS"/>
        </w:rPr>
        <w:t xml:space="preserve"> </w:t>
      </w:r>
      <w:r w:rsidR="00A33F35">
        <w:rPr>
          <w:bCs/>
          <w:color w:val="000000"/>
          <w:lang w:val="sr-Cyrl-CS"/>
        </w:rPr>
        <w:t xml:space="preserve">Члан </w:t>
      </w:r>
      <w:r w:rsidR="00A33F35" w:rsidRPr="00A33F35">
        <w:rPr>
          <w:bCs/>
          <w:color w:val="000000"/>
          <w:lang w:val="sr-Cyrl-CS"/>
        </w:rPr>
        <w:t>3. став 2. тач. 1) и 2</w:t>
      </w:r>
      <w:r w:rsidR="00A33F35">
        <w:rPr>
          <w:bCs/>
          <w:color w:val="000000"/>
          <w:lang w:val="sr-Cyrl-CS"/>
        </w:rPr>
        <w:t>) гласе: „</w:t>
      </w:r>
      <w:r w:rsidR="00A33F35" w:rsidRPr="00A33F35">
        <w:rPr>
          <w:bCs/>
          <w:color w:val="000000"/>
          <w:lang w:val="sr-Cyrl-CS"/>
        </w:rPr>
        <w:t>Поред јавног предузећа, делатност од Општег интереса може да обавља и:</w:t>
      </w:r>
    </w:p>
    <w:p w:rsidR="00A33F35" w:rsidRPr="00A33F35" w:rsidRDefault="00A33F35" w:rsidP="00A33F35">
      <w:pPr>
        <w:spacing w:line="100" w:lineRule="atLeast"/>
        <w:ind w:left="-709" w:firstLine="709"/>
        <w:jc w:val="both"/>
        <w:rPr>
          <w:bCs/>
          <w:color w:val="000000"/>
          <w:lang w:val="sr-Cyrl-CS"/>
        </w:rPr>
      </w:pPr>
      <w:r w:rsidRPr="00A33F35">
        <w:rPr>
          <w:bCs/>
          <w:color w:val="000000"/>
          <w:lang w:val="sr-Cyrl-CS"/>
        </w:rPr>
        <w:t>1) Друштво са ограниченом одговорношћу и акционарско друштво (у даљем тексту: Друштво капитала) чији је једини власник Јавно предузеће;</w:t>
      </w:r>
    </w:p>
    <w:p w:rsidR="00FF01C6" w:rsidRDefault="00A33F35" w:rsidP="00A33F35">
      <w:pPr>
        <w:spacing w:line="100" w:lineRule="atLeast"/>
        <w:ind w:left="-709" w:firstLine="709"/>
        <w:jc w:val="both"/>
        <w:rPr>
          <w:bCs/>
          <w:color w:val="000000"/>
          <w:lang w:val="sr-Cyrl-CS"/>
        </w:rPr>
      </w:pPr>
      <w:r w:rsidRPr="00A33F35">
        <w:rPr>
          <w:bCs/>
          <w:color w:val="000000"/>
          <w:lang w:val="sr-Cyrl-CS"/>
        </w:rPr>
        <w:t>2) друштво капитала чији је једини власник Република Србија, Аутономна Покрајина, јединица локалне самоуправе, као и зависно друштво чији је једини власник у друштво капитала;</w:t>
      </w:r>
      <w:r w:rsidR="00613433">
        <w:rPr>
          <w:bCs/>
          <w:color w:val="000000"/>
          <w:lang w:val="sr-Cyrl-CS"/>
        </w:rPr>
        <w:t>“</w:t>
      </w:r>
      <w:r w:rsidR="00FF01C6">
        <w:rPr>
          <w:bCs/>
          <w:color w:val="000000"/>
          <w:lang w:val="sr-Cyrl-CS"/>
        </w:rPr>
        <w:t xml:space="preserve"> </w:t>
      </w:r>
    </w:p>
    <w:p w:rsidR="00FF01C6" w:rsidRDefault="00FF01C6" w:rsidP="00FF01C6">
      <w:pPr>
        <w:spacing w:line="100" w:lineRule="atLeast"/>
        <w:ind w:firstLine="708"/>
        <w:jc w:val="both"/>
        <w:rPr>
          <w:bCs/>
          <w:color w:val="000000"/>
          <w:lang w:val="sr-Cyrl-CS"/>
        </w:rPr>
      </w:pPr>
    </w:p>
    <w:p w:rsidR="00EB7CB1" w:rsidRPr="00444DE7" w:rsidRDefault="00EB7CB1" w:rsidP="00EB7CB1">
      <w:pPr>
        <w:spacing w:line="100" w:lineRule="atLeast"/>
        <w:jc w:val="both"/>
        <w:rPr>
          <w:b/>
          <w:bCs/>
          <w:lang w:val="sr-Cyrl-CS"/>
        </w:rPr>
      </w:pPr>
      <w:r w:rsidRPr="00444DE7">
        <w:rPr>
          <w:b/>
          <w:bCs/>
          <w:lang w:val="sr-Cyrl-CS"/>
        </w:rPr>
        <w:t>Објашњење основних правних института</w:t>
      </w:r>
    </w:p>
    <w:p w:rsidR="00EB7CB1" w:rsidRPr="00444DE7" w:rsidRDefault="00EB7CB1" w:rsidP="00EB7CB1">
      <w:pPr>
        <w:spacing w:line="100" w:lineRule="atLeast"/>
        <w:ind w:firstLine="708"/>
        <w:jc w:val="both"/>
        <w:rPr>
          <w:bCs/>
          <w:lang w:val="sr-Cyrl-CS"/>
        </w:rPr>
      </w:pPr>
      <w:r w:rsidRPr="00444DE7">
        <w:rPr>
          <w:bCs/>
          <w:lang w:val="sr-Cyrl-CS"/>
        </w:rPr>
        <w:t>Оснивачки акт садржи одредбе у складу са одредбом чл. 6. Закона о јавним предузећима, а који се односе на садржај оснивачког акта у следећем:</w:t>
      </w:r>
    </w:p>
    <w:p w:rsidR="00EB7CB1" w:rsidRPr="00444DE7" w:rsidRDefault="00EB7CB1" w:rsidP="00EB7CB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1)    </w:t>
      </w:r>
      <w:proofErr w:type="gramStart"/>
      <w:r w:rsidRPr="00444DE7">
        <w:rPr>
          <w:rFonts w:cs="Times New Roman"/>
        </w:rPr>
        <w:t>називу</w:t>
      </w:r>
      <w:proofErr w:type="gramEnd"/>
      <w:r w:rsidRPr="00444DE7">
        <w:rPr>
          <w:rFonts w:cs="Times New Roman"/>
        </w:rPr>
        <w:t>, седишту и матичном броју оснивача;</w:t>
      </w:r>
    </w:p>
    <w:p w:rsidR="00EB7CB1" w:rsidRPr="00444DE7" w:rsidRDefault="00EB7CB1" w:rsidP="00EB7CB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2)    </w:t>
      </w:r>
      <w:proofErr w:type="gramStart"/>
      <w:r w:rsidRPr="00444DE7">
        <w:rPr>
          <w:rFonts w:cs="Times New Roman"/>
        </w:rPr>
        <w:t>пословном</w:t>
      </w:r>
      <w:proofErr w:type="gramEnd"/>
      <w:r w:rsidRPr="00444DE7">
        <w:rPr>
          <w:rFonts w:cs="Times New Roman"/>
        </w:rPr>
        <w:t xml:space="preserve"> имену и седишту јавног предузећа;</w:t>
      </w:r>
    </w:p>
    <w:p w:rsidR="00EB7CB1" w:rsidRPr="00444DE7" w:rsidRDefault="00EB7CB1" w:rsidP="00EB7CB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3)    </w:t>
      </w:r>
      <w:proofErr w:type="gramStart"/>
      <w:r w:rsidRPr="00444DE7">
        <w:rPr>
          <w:rFonts w:cs="Times New Roman"/>
        </w:rPr>
        <w:t>претежној</w:t>
      </w:r>
      <w:proofErr w:type="gramEnd"/>
      <w:r w:rsidRPr="00444DE7">
        <w:rPr>
          <w:rFonts w:cs="Times New Roman"/>
        </w:rPr>
        <w:t xml:space="preserve"> делатности јавног предузећа;</w:t>
      </w:r>
    </w:p>
    <w:p w:rsidR="00EB7CB1" w:rsidRPr="00444DE7" w:rsidRDefault="00EB7CB1" w:rsidP="00EB7CB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4)  </w:t>
      </w:r>
      <w:proofErr w:type="gramStart"/>
      <w:r w:rsidRPr="00444DE7">
        <w:rPr>
          <w:rFonts w:cs="Times New Roman"/>
        </w:rPr>
        <w:t>правима</w:t>
      </w:r>
      <w:proofErr w:type="gramEnd"/>
      <w:r w:rsidRPr="00444DE7">
        <w:rPr>
          <w:rFonts w:cs="Times New Roman"/>
        </w:rPr>
        <w:t>,   обавезама  и  одговорностима  оснивача  према  јавном предузећу и јавног предузећа према оснивачу;</w:t>
      </w:r>
    </w:p>
    <w:p w:rsidR="00EB7CB1" w:rsidRPr="00444DE7" w:rsidRDefault="00EB7CB1" w:rsidP="00EB7CB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5)   </w:t>
      </w:r>
      <w:proofErr w:type="gramStart"/>
      <w:r w:rsidRPr="00444DE7">
        <w:rPr>
          <w:rFonts w:cs="Times New Roman"/>
        </w:rPr>
        <w:t>условима</w:t>
      </w:r>
      <w:proofErr w:type="gramEnd"/>
      <w:r w:rsidRPr="00444DE7">
        <w:rPr>
          <w:rFonts w:cs="Times New Roman"/>
        </w:rPr>
        <w:t xml:space="preserve"> и начину утврђивања и распоређивања добити,  односно начину покрића губитка и сношењу ризика;</w:t>
      </w:r>
    </w:p>
    <w:p w:rsidR="00EB7CB1" w:rsidRPr="00444DE7" w:rsidRDefault="00EB7CB1" w:rsidP="00EB7CB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6)    </w:t>
      </w:r>
      <w:proofErr w:type="gramStart"/>
      <w:r w:rsidRPr="00444DE7">
        <w:rPr>
          <w:rFonts w:cs="Times New Roman"/>
        </w:rPr>
        <w:t>условима</w:t>
      </w:r>
      <w:proofErr w:type="gramEnd"/>
      <w:r w:rsidRPr="00444DE7">
        <w:rPr>
          <w:rFonts w:cs="Times New Roman"/>
        </w:rPr>
        <w:t xml:space="preserve"> и начину задужења јавног предузећа;</w:t>
      </w:r>
    </w:p>
    <w:p w:rsidR="00EB7CB1" w:rsidRPr="00444DE7" w:rsidRDefault="00EB7CB1" w:rsidP="00EB7CB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7)    </w:t>
      </w:r>
      <w:proofErr w:type="gramStart"/>
      <w:r w:rsidRPr="00444DE7">
        <w:rPr>
          <w:rFonts w:cs="Times New Roman"/>
        </w:rPr>
        <w:t>заступању</w:t>
      </w:r>
      <w:proofErr w:type="gramEnd"/>
      <w:r w:rsidRPr="00444DE7">
        <w:rPr>
          <w:rFonts w:cs="Times New Roman"/>
        </w:rPr>
        <w:t xml:space="preserve"> јавног предузећа;</w:t>
      </w:r>
    </w:p>
    <w:p w:rsidR="00EB7CB1" w:rsidRPr="00444DE7" w:rsidRDefault="00EB7CB1" w:rsidP="00EB7CB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8)    </w:t>
      </w:r>
      <w:proofErr w:type="gramStart"/>
      <w:r w:rsidRPr="00444DE7">
        <w:rPr>
          <w:rFonts w:cs="Times New Roman"/>
        </w:rPr>
        <w:t>износу  основног</w:t>
      </w:r>
      <w:proofErr w:type="gramEnd"/>
      <w:r w:rsidRPr="00444DE7">
        <w:rPr>
          <w:rFonts w:cs="Times New Roman"/>
        </w:rPr>
        <w:t xml:space="preserve">  капитала,   као  и  опису,   врсти  и  вредности неновчаног улога;</w:t>
      </w:r>
    </w:p>
    <w:p w:rsidR="00EB7CB1" w:rsidRPr="00444DE7" w:rsidRDefault="00EB7CB1" w:rsidP="00EB7CB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9)    </w:t>
      </w:r>
      <w:proofErr w:type="gramStart"/>
      <w:r w:rsidRPr="00444DE7">
        <w:rPr>
          <w:rFonts w:cs="Times New Roman"/>
        </w:rPr>
        <w:t>податак</w:t>
      </w:r>
      <w:proofErr w:type="gramEnd"/>
      <w:r w:rsidRPr="00444DE7">
        <w:rPr>
          <w:rFonts w:cs="Times New Roman"/>
        </w:rPr>
        <w:t xml:space="preserve"> о уделу оснивача</w:t>
      </w:r>
      <w:r w:rsidRPr="00444DE7">
        <w:rPr>
          <w:rFonts w:cs="Times New Roman"/>
          <w:lang w:val="sr-Cyrl-CS"/>
        </w:rPr>
        <w:t xml:space="preserve"> у основном капиталу израженог у процентима</w:t>
      </w:r>
      <w:r w:rsidRPr="00444DE7">
        <w:rPr>
          <w:rFonts w:cs="Times New Roman"/>
        </w:rPr>
        <w:t>;</w:t>
      </w:r>
    </w:p>
    <w:p w:rsidR="00EB7CB1" w:rsidRPr="00444DE7" w:rsidRDefault="00EB7CB1" w:rsidP="00EB7CB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10)  </w:t>
      </w:r>
      <w:proofErr w:type="gramStart"/>
      <w:r w:rsidRPr="00444DE7">
        <w:rPr>
          <w:rFonts w:cs="Times New Roman"/>
        </w:rPr>
        <w:t>органима</w:t>
      </w:r>
      <w:proofErr w:type="gramEnd"/>
      <w:r w:rsidRPr="00444DE7">
        <w:rPr>
          <w:rFonts w:cs="Times New Roman"/>
        </w:rPr>
        <w:t xml:space="preserve"> јавног предузећа и њиховој надлежности;</w:t>
      </w:r>
    </w:p>
    <w:p w:rsidR="00EB7CB1" w:rsidRPr="00444DE7" w:rsidRDefault="00EB7CB1" w:rsidP="00EB7CB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11)  </w:t>
      </w:r>
      <w:proofErr w:type="gramStart"/>
      <w:r w:rsidRPr="00444DE7">
        <w:rPr>
          <w:rFonts w:cs="Times New Roman"/>
        </w:rPr>
        <w:t>имовини</w:t>
      </w:r>
      <w:proofErr w:type="gramEnd"/>
      <w:r w:rsidRPr="00444DE7">
        <w:rPr>
          <w:rFonts w:cs="Times New Roman"/>
        </w:rPr>
        <w:t xml:space="preserve"> која се не може отуђити;</w:t>
      </w:r>
    </w:p>
    <w:p w:rsidR="00EB7CB1" w:rsidRPr="00444DE7" w:rsidRDefault="00C2451B" w:rsidP="00EB7CB1">
      <w:pPr>
        <w:pStyle w:val="NoSpacing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>12)</w:t>
      </w:r>
      <w:r w:rsidR="00EB7CB1" w:rsidRPr="00444DE7">
        <w:rPr>
          <w:rFonts w:cs="Times New Roman"/>
        </w:rPr>
        <w:t xml:space="preserve"> </w:t>
      </w:r>
      <w:proofErr w:type="gramStart"/>
      <w:r w:rsidR="00EB7CB1" w:rsidRPr="00444DE7">
        <w:rPr>
          <w:rFonts w:cs="Times New Roman"/>
        </w:rPr>
        <w:t>о</w:t>
      </w:r>
      <w:proofErr w:type="gramEnd"/>
      <w:r w:rsidR="00EB7CB1" w:rsidRPr="00444DE7">
        <w:rPr>
          <w:rFonts w:cs="Times New Roman"/>
        </w:rPr>
        <w:t xml:space="preserve"> располагању стварима у јавној својини која су пренета у својину јавног предузећа у складу са законом;</w:t>
      </w:r>
    </w:p>
    <w:p w:rsidR="00EB7CB1" w:rsidRPr="00444DE7" w:rsidRDefault="00EB7CB1" w:rsidP="00EB7CB1">
      <w:pPr>
        <w:pStyle w:val="NoSpacing"/>
        <w:ind w:firstLine="851"/>
        <w:jc w:val="both"/>
        <w:rPr>
          <w:rFonts w:cs="Times New Roman"/>
        </w:rPr>
      </w:pPr>
      <w:r w:rsidRPr="00444DE7">
        <w:rPr>
          <w:rFonts w:cs="Times New Roman"/>
        </w:rPr>
        <w:t xml:space="preserve">13)  </w:t>
      </w:r>
      <w:proofErr w:type="gramStart"/>
      <w:r w:rsidRPr="00444DE7">
        <w:rPr>
          <w:rFonts w:cs="Times New Roman"/>
        </w:rPr>
        <w:t>заштити</w:t>
      </w:r>
      <w:proofErr w:type="gramEnd"/>
      <w:r w:rsidRPr="00444DE7">
        <w:rPr>
          <w:rFonts w:cs="Times New Roman"/>
        </w:rPr>
        <w:t xml:space="preserve"> животне средине;</w:t>
      </w:r>
    </w:p>
    <w:p w:rsidR="00EB7CB1" w:rsidRPr="00444DE7" w:rsidRDefault="00EB7CB1" w:rsidP="00EB7CB1">
      <w:pPr>
        <w:pStyle w:val="NoSpacing"/>
        <w:ind w:firstLine="851"/>
        <w:jc w:val="both"/>
        <w:rPr>
          <w:rFonts w:cs="Times New Roman"/>
          <w:lang w:val="sr-Cyrl-CS"/>
        </w:rPr>
      </w:pPr>
      <w:r w:rsidRPr="00444DE7">
        <w:rPr>
          <w:rFonts w:cs="Times New Roman"/>
        </w:rPr>
        <w:t>14)  другим  питањима  која  су  од  значаја  за  несметано  обављање делатности за коју се оснива јавно предузеће.</w:t>
      </w:r>
    </w:p>
    <w:p w:rsidR="00EB7CB1" w:rsidRDefault="00EB7CB1" w:rsidP="00EB7CB1">
      <w:pPr>
        <w:pStyle w:val="NoSpacing"/>
        <w:jc w:val="both"/>
        <w:rPr>
          <w:rFonts w:cs="Times New Roman"/>
        </w:rPr>
      </w:pPr>
    </w:p>
    <w:p w:rsidR="00EB7CB1" w:rsidRPr="00444DE7" w:rsidRDefault="00EB7CB1" w:rsidP="00EB7CB1">
      <w:pPr>
        <w:pStyle w:val="NoSpacing"/>
        <w:jc w:val="both"/>
        <w:rPr>
          <w:rFonts w:cs="Times New Roman"/>
          <w:b/>
          <w:lang w:val="sr-Cyrl-CS"/>
        </w:rPr>
      </w:pPr>
      <w:r w:rsidRPr="00444DE7">
        <w:rPr>
          <w:rFonts w:cs="Times New Roman"/>
          <w:b/>
          <w:lang w:val="sr-Cyrl-CS"/>
        </w:rPr>
        <w:t>Финансијска средства</w:t>
      </w:r>
    </w:p>
    <w:p w:rsidR="00EB7D10" w:rsidRPr="00DE08E4" w:rsidRDefault="00EB7CB1" w:rsidP="00EB7D10">
      <w:pPr>
        <w:pStyle w:val="NoSpacing"/>
        <w:jc w:val="both"/>
        <w:rPr>
          <w:rFonts w:cs="Times New Roman"/>
          <w:color w:val="000000"/>
          <w:lang w:val="sr-Cyrl-CS"/>
        </w:rPr>
      </w:pPr>
      <w:r w:rsidRPr="00444DE7">
        <w:rPr>
          <w:rFonts w:cs="Times New Roman"/>
          <w:lang w:val="sr-Cyrl-CS"/>
        </w:rPr>
        <w:tab/>
      </w:r>
      <w:r w:rsidR="00EB7D10" w:rsidRPr="00DE08E4">
        <w:rPr>
          <w:rFonts w:cs="Times New Roman"/>
          <w:color w:val="000000"/>
          <w:lang w:val="sr-Cyrl-CS"/>
        </w:rPr>
        <w:t xml:space="preserve">За реализацију ове Одлуке  потребна </w:t>
      </w:r>
      <w:r w:rsidR="00EB7D10" w:rsidRPr="00DE08E4">
        <w:rPr>
          <w:rFonts w:cs="Times New Roman"/>
          <w:color w:val="000000"/>
          <w:lang w:val="sr-Latn-CS"/>
        </w:rPr>
        <w:t>су</w:t>
      </w:r>
      <w:r w:rsidR="00EB7D10" w:rsidRPr="00DE08E4">
        <w:rPr>
          <w:rFonts w:cs="Times New Roman"/>
          <w:color w:val="000000"/>
          <w:lang w:val="sr-Cyrl-CS"/>
        </w:rPr>
        <w:t xml:space="preserve"> додатна финансијска средства</w:t>
      </w:r>
      <w:r w:rsidR="00EB7D10" w:rsidRPr="00DE08E4">
        <w:rPr>
          <w:rFonts w:cs="Times New Roman"/>
          <w:color w:val="000000"/>
          <w:lang w:val="sr-Latn-CS"/>
        </w:rPr>
        <w:t xml:space="preserve"> у износу</w:t>
      </w:r>
      <w:r w:rsidR="00EB7D10">
        <w:rPr>
          <w:rFonts w:cs="Times New Roman"/>
          <w:color w:val="000000"/>
          <w:lang w:val="sr-Latn-CS"/>
        </w:rPr>
        <w:t xml:space="preserve"> </w:t>
      </w:r>
      <w:r w:rsidR="00523D72">
        <w:rPr>
          <w:rFonts w:cs="Times New Roman"/>
          <w:color w:val="000000"/>
          <w:lang w:val="sr-Latn-CS"/>
        </w:rPr>
        <w:t xml:space="preserve"> оснивачк</w:t>
      </w:r>
      <w:r w:rsidR="00523D72">
        <w:rPr>
          <w:rFonts w:cs="Times New Roman"/>
          <w:color w:val="000000"/>
          <w:lang w:val="sr-Cyrl-CS"/>
        </w:rPr>
        <w:t>ог</w:t>
      </w:r>
      <w:r w:rsidR="00EB7D10" w:rsidRPr="00DE08E4">
        <w:rPr>
          <w:rFonts w:cs="Times New Roman"/>
          <w:color w:val="000000"/>
          <w:lang w:val="sr-Latn-CS"/>
        </w:rPr>
        <w:t xml:space="preserve"> улог</w:t>
      </w:r>
      <w:r w:rsidR="00523D72">
        <w:rPr>
          <w:rFonts w:cs="Times New Roman"/>
          <w:color w:val="000000"/>
          <w:lang w:val="sr-Cyrl-CS"/>
        </w:rPr>
        <w:t>а</w:t>
      </w:r>
      <w:r w:rsidR="00EB7D10" w:rsidRPr="00DE08E4">
        <w:rPr>
          <w:rFonts w:cs="Times New Roman"/>
          <w:color w:val="000000"/>
          <w:lang w:val="sr-Latn-CS"/>
        </w:rPr>
        <w:t>. Наведена средства потребно је планирати Одлуком о буџету општине за 2016. годину.</w:t>
      </w:r>
    </w:p>
    <w:p w:rsidR="00EB7CB1" w:rsidRPr="00444DE7" w:rsidRDefault="00EB7CB1" w:rsidP="00EB7CB1">
      <w:pPr>
        <w:pStyle w:val="NoSpacing"/>
        <w:jc w:val="both"/>
        <w:rPr>
          <w:rFonts w:cs="Times New Roman"/>
          <w:lang w:val="sr-Latn-CS"/>
        </w:rPr>
      </w:pPr>
    </w:p>
    <w:p w:rsidR="00EB7CB1" w:rsidRPr="00444DE7" w:rsidRDefault="00EB7CB1" w:rsidP="00EB7CB1">
      <w:pPr>
        <w:pStyle w:val="NoSpacing"/>
        <w:jc w:val="both"/>
        <w:rPr>
          <w:rFonts w:cs="Times New Roman"/>
          <w:lang w:val="sr-Cyrl-CS"/>
        </w:rPr>
      </w:pPr>
      <w:r w:rsidRPr="00444DE7">
        <w:rPr>
          <w:rFonts w:cs="Times New Roman"/>
          <w:b/>
          <w:lang w:val="sr-Cyrl-CS"/>
        </w:rPr>
        <w:t>Ступање на снагу:</w:t>
      </w:r>
      <w:r w:rsidRPr="00444DE7">
        <w:rPr>
          <w:rFonts w:cs="Times New Roman"/>
          <w:lang w:val="sr-Cyrl-CS"/>
        </w:rPr>
        <w:t xml:space="preserve"> Одлука ступа </w:t>
      </w:r>
      <w:r w:rsidR="00C20D7A">
        <w:rPr>
          <w:rFonts w:cs="Times New Roman"/>
          <w:lang w:val="sr-Cyrl-CS"/>
        </w:rPr>
        <w:t>следећег дана</w:t>
      </w:r>
      <w:r w:rsidR="00523D72">
        <w:rPr>
          <w:rFonts w:cs="Times New Roman"/>
          <w:lang w:val="sr-Latn-CS"/>
        </w:rPr>
        <w:t xml:space="preserve"> од дана</w:t>
      </w:r>
      <w:r w:rsidR="00C20D7A">
        <w:rPr>
          <w:rFonts w:cs="Times New Roman"/>
          <w:lang w:val="sr-Cyrl-CS"/>
        </w:rPr>
        <w:t xml:space="preserve"> објављивања у С</w:t>
      </w:r>
      <w:r w:rsidRPr="00444DE7">
        <w:rPr>
          <w:rFonts w:cs="Times New Roman"/>
          <w:lang w:val="sr-Cyrl-CS"/>
        </w:rPr>
        <w:t xml:space="preserve">лужбеном </w:t>
      </w:r>
      <w:r w:rsidRPr="00444DE7">
        <w:rPr>
          <w:rFonts w:cs="Times New Roman"/>
          <w:lang w:val="sr-Latn-CS"/>
        </w:rPr>
        <w:t xml:space="preserve"> листу</w:t>
      </w:r>
      <w:r w:rsidRPr="00444DE7">
        <w:rPr>
          <w:rFonts w:cs="Times New Roman"/>
          <w:lang w:val="sr-Cyrl-CS"/>
        </w:rPr>
        <w:t xml:space="preserve"> општине.</w:t>
      </w:r>
    </w:p>
    <w:p w:rsidR="00C66CC2" w:rsidRPr="008B2563" w:rsidRDefault="00C66CC2" w:rsidP="00C66CC2">
      <w:pPr>
        <w:autoSpaceDE w:val="0"/>
        <w:autoSpaceDN w:val="0"/>
        <w:adjustRightInd w:val="0"/>
        <w:ind w:left="-709" w:firstLine="708"/>
        <w:jc w:val="both"/>
        <w:rPr>
          <w:bCs/>
          <w:color w:val="000000"/>
          <w:lang w:val="sr-Cyrl-CS"/>
        </w:rPr>
      </w:pPr>
    </w:p>
    <w:p w:rsidR="006344E4" w:rsidRPr="00444DE7" w:rsidRDefault="006344E4" w:rsidP="00743381">
      <w:pPr>
        <w:spacing w:line="100" w:lineRule="atLeast"/>
        <w:ind w:firstLine="708"/>
        <w:jc w:val="both"/>
        <w:rPr>
          <w:bCs/>
          <w:lang w:val="sr-Cyrl-CS"/>
        </w:rPr>
      </w:pPr>
    </w:p>
    <w:p w:rsidR="006344E4" w:rsidRPr="00444DE7" w:rsidRDefault="006344E4" w:rsidP="00743381">
      <w:pPr>
        <w:spacing w:line="100" w:lineRule="atLeast"/>
        <w:ind w:firstLine="708"/>
        <w:jc w:val="both"/>
        <w:rPr>
          <w:bCs/>
          <w:lang w:val="sr-Cyrl-CS"/>
        </w:rPr>
      </w:pPr>
    </w:p>
    <w:p w:rsidR="000302CF" w:rsidRPr="008B2563" w:rsidRDefault="000302CF" w:rsidP="000302CF">
      <w:pPr>
        <w:ind w:left="-709"/>
        <w:jc w:val="both"/>
        <w:rPr>
          <w:lang w:val="sr-Cyrl-CS"/>
        </w:rPr>
      </w:pPr>
      <w:r w:rsidRPr="008B2563">
        <w:rPr>
          <w:lang w:val="sr-Cyrl-CS"/>
        </w:rPr>
        <w:t>Обрадила:</w:t>
      </w:r>
    </w:p>
    <w:p w:rsidR="00EB7D10" w:rsidRDefault="000302CF" w:rsidP="000302CF">
      <w:pPr>
        <w:ind w:left="-709"/>
        <w:rPr>
          <w:lang w:val="sr-Cyrl-CS"/>
        </w:rPr>
      </w:pPr>
      <w:r w:rsidRPr="008B2563">
        <w:rPr>
          <w:lang w:val="sr-Cyrl-CS"/>
        </w:rPr>
        <w:t xml:space="preserve">Гордана Радичевић </w:t>
      </w:r>
    </w:p>
    <w:p w:rsidR="000302CF" w:rsidRPr="008B2563" w:rsidRDefault="000302CF" w:rsidP="000302CF">
      <w:pPr>
        <w:ind w:left="-709"/>
        <w:rPr>
          <w:lang w:val="sr-Cyrl-CS"/>
        </w:rPr>
      </w:pPr>
      <w:r w:rsidRPr="008B2563">
        <w:rPr>
          <w:lang w:val="sr-Cyrl-CS"/>
        </w:rPr>
        <w:t xml:space="preserve">     </w:t>
      </w:r>
    </w:p>
    <w:p w:rsidR="000302CF" w:rsidRPr="008B2563" w:rsidRDefault="000302CF" w:rsidP="000302CF">
      <w:pPr>
        <w:ind w:left="-709"/>
        <w:rPr>
          <w:lang w:val="sr-Cyrl-CS"/>
        </w:rPr>
      </w:pPr>
      <w:r w:rsidRPr="008B2563">
        <w:rPr>
          <w:lang w:val="sr-Cyrl-CS"/>
        </w:rPr>
        <w:t xml:space="preserve">       </w:t>
      </w:r>
    </w:p>
    <w:p w:rsidR="000302CF" w:rsidRPr="008B2563" w:rsidRDefault="000302CF" w:rsidP="000302CF">
      <w:pPr>
        <w:tabs>
          <w:tab w:val="left" w:pos="1260"/>
        </w:tabs>
        <w:ind w:left="-709" w:right="-720"/>
        <w:jc w:val="both"/>
        <w:rPr>
          <w:lang w:val="sr-Cyrl-CS"/>
        </w:rPr>
      </w:pPr>
      <w:r w:rsidRPr="008B2563">
        <w:rPr>
          <w:lang w:val="sr-Cyrl-CS"/>
        </w:rPr>
        <w:t xml:space="preserve">ШЕФ СЛУЖБЕ                                                                         </w:t>
      </w:r>
      <w:r w:rsidR="00EB7D10">
        <w:rPr>
          <w:lang w:val="sr-Cyrl-CS"/>
        </w:rPr>
        <w:t xml:space="preserve">          </w:t>
      </w:r>
      <w:r w:rsidRPr="008B2563">
        <w:rPr>
          <w:lang w:val="sr-Cyrl-CS"/>
        </w:rPr>
        <w:t xml:space="preserve">   НАЧЕЛНИК </w:t>
      </w:r>
    </w:p>
    <w:p w:rsidR="000302CF" w:rsidRPr="008B2563" w:rsidRDefault="000302CF" w:rsidP="000302CF">
      <w:pPr>
        <w:tabs>
          <w:tab w:val="left" w:pos="1260"/>
        </w:tabs>
        <w:ind w:left="-709" w:right="-720"/>
        <w:jc w:val="both"/>
        <w:rPr>
          <w:lang w:val="sr-Cyrl-CS"/>
        </w:rPr>
      </w:pPr>
      <w:r w:rsidRPr="008B2563">
        <w:t>Живорад Јаћимовић</w:t>
      </w:r>
      <w:r w:rsidRPr="008B2563">
        <w:rPr>
          <w:lang w:val="sr-Cyrl-CS"/>
        </w:rPr>
        <w:t xml:space="preserve">                                                                     ОПШТИНСКЕ УПРАВЕ</w:t>
      </w:r>
    </w:p>
    <w:p w:rsidR="000302CF" w:rsidRPr="008B2563" w:rsidRDefault="000302CF" w:rsidP="000302CF">
      <w:pPr>
        <w:tabs>
          <w:tab w:val="left" w:pos="1260"/>
        </w:tabs>
        <w:ind w:left="-709" w:right="-720"/>
        <w:jc w:val="both"/>
        <w:rPr>
          <w:lang w:val="sr-Cyrl-CS"/>
        </w:rPr>
      </w:pPr>
      <w:r w:rsidRPr="008B2563">
        <w:rPr>
          <w:lang w:val="sr-Cyrl-CS"/>
        </w:rPr>
        <w:t xml:space="preserve">                                            </w:t>
      </w:r>
      <w:r w:rsidRPr="008B2563">
        <w:t xml:space="preserve">   </w:t>
      </w:r>
      <w:r w:rsidRPr="008B2563">
        <w:rPr>
          <w:lang w:val="sr-Cyrl-CS"/>
        </w:rPr>
        <w:t xml:space="preserve">                                                             Славиша Пауновић  </w:t>
      </w:r>
    </w:p>
    <w:p w:rsidR="00D44187" w:rsidRPr="00444DE7" w:rsidRDefault="00C62E78" w:rsidP="00743381">
      <w:r w:rsidRPr="00444DE7">
        <w:t xml:space="preserve"> </w:t>
      </w:r>
    </w:p>
    <w:p w:rsidR="00D44187" w:rsidRPr="00444DE7" w:rsidRDefault="00D44187" w:rsidP="00743381"/>
    <w:p w:rsidR="006344E4" w:rsidRDefault="006344E4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Pr="00B11CBF" w:rsidRDefault="00D00DE0" w:rsidP="00D00DE0">
      <w:r w:rsidRPr="00B11CBF">
        <w:rPr>
          <w:lang w:val="sr-Cyrl-CS"/>
        </w:rPr>
        <w:t>Р е п у б л и к а  С р б и ј а</w:t>
      </w:r>
    </w:p>
    <w:p w:rsidR="00D00DE0" w:rsidRPr="00B11CBF" w:rsidRDefault="00D00DE0" w:rsidP="00D00DE0">
      <w:pPr>
        <w:jc w:val="both"/>
      </w:pPr>
      <w:r w:rsidRPr="00B11CBF">
        <w:rPr>
          <w:lang w:val="sr-Cyrl-CS"/>
        </w:rPr>
        <w:t>ОПШТИНА ВРЊАЧКА БАЊА</w:t>
      </w:r>
    </w:p>
    <w:p w:rsidR="00D00DE0" w:rsidRPr="00B11CBF" w:rsidRDefault="00D00DE0" w:rsidP="00D00DE0">
      <w:pPr>
        <w:jc w:val="both"/>
        <w:rPr>
          <w:lang w:val="sr-Cyrl-CS"/>
        </w:rPr>
      </w:pPr>
      <w:r w:rsidRPr="00B11CBF">
        <w:rPr>
          <w:lang w:val="sr-Cyrl-CS"/>
        </w:rPr>
        <w:t>Општинска управа</w:t>
      </w:r>
    </w:p>
    <w:p w:rsidR="00D00DE0" w:rsidRDefault="00D00DE0" w:rsidP="00D00DE0">
      <w:pPr>
        <w:jc w:val="both"/>
        <w:rPr>
          <w:lang w:val="sr-Cyrl-CS"/>
        </w:rPr>
      </w:pPr>
      <w:r>
        <w:rPr>
          <w:lang w:val="sr-Cyrl-CS"/>
        </w:rPr>
        <w:t>Служба за привреду,</w:t>
      </w:r>
    </w:p>
    <w:p w:rsidR="00D00DE0" w:rsidRDefault="00D00DE0" w:rsidP="00D00DE0">
      <w:pPr>
        <w:jc w:val="both"/>
        <w:rPr>
          <w:lang w:val="sr-Cyrl-CS"/>
        </w:rPr>
      </w:pPr>
      <w:r>
        <w:rPr>
          <w:lang w:val="sr-Cyrl-CS"/>
        </w:rPr>
        <w:t>локално економски развој и</w:t>
      </w:r>
    </w:p>
    <w:p w:rsidR="00D00DE0" w:rsidRPr="00B11CBF" w:rsidRDefault="00D00DE0" w:rsidP="00D00DE0">
      <w:pPr>
        <w:jc w:val="both"/>
        <w:rPr>
          <w:lang w:val="sr-Cyrl-CS"/>
        </w:rPr>
      </w:pPr>
      <w:r>
        <w:rPr>
          <w:lang w:val="sr-Cyrl-CS"/>
        </w:rPr>
        <w:t>друштвене делатности</w:t>
      </w:r>
      <w:r w:rsidRPr="00B11CBF">
        <w:rPr>
          <w:lang w:val="sr-Cyrl-CS"/>
        </w:rPr>
        <w:t xml:space="preserve">, </w:t>
      </w:r>
    </w:p>
    <w:p w:rsidR="00D00DE0" w:rsidRPr="00922D94" w:rsidRDefault="00D00DE0" w:rsidP="00D00DE0">
      <w:pPr>
        <w:jc w:val="both"/>
        <w:rPr>
          <w:lang w:val="sr-Cyrl-CS"/>
        </w:rPr>
      </w:pPr>
      <w:r w:rsidRPr="00B11CBF">
        <w:rPr>
          <w:lang w:val="sr-Cyrl-CS"/>
        </w:rPr>
        <w:t xml:space="preserve">Број: </w:t>
      </w:r>
    </w:p>
    <w:p w:rsidR="00D00DE0" w:rsidRPr="00B11CBF" w:rsidRDefault="00D00DE0" w:rsidP="00D00DE0">
      <w:pPr>
        <w:jc w:val="both"/>
        <w:rPr>
          <w:lang w:val="sr-Cyrl-CS"/>
        </w:rPr>
      </w:pPr>
      <w:r w:rsidRPr="00B11CBF">
        <w:rPr>
          <w:lang w:val="sr-Cyrl-CS"/>
        </w:rPr>
        <w:t xml:space="preserve">Датум: </w:t>
      </w:r>
      <w:r>
        <w:rPr>
          <w:lang w:val="sr-Cyrl-CS"/>
        </w:rPr>
        <w:t>29.</w:t>
      </w:r>
      <w:r w:rsidR="00FD0086">
        <w:rPr>
          <w:lang w:val="sr-Cyrl-CS"/>
        </w:rPr>
        <w:t>11</w:t>
      </w:r>
      <w:r>
        <w:rPr>
          <w:lang w:val="sr-Cyrl-CS"/>
        </w:rPr>
        <w:t>.2016</w:t>
      </w:r>
      <w:r w:rsidRPr="00B11CBF">
        <w:rPr>
          <w:lang w:val="sr-Cyrl-CS"/>
        </w:rPr>
        <w:t>. год</w:t>
      </w:r>
      <w:r>
        <w:t>ине</w:t>
      </w:r>
    </w:p>
    <w:p w:rsidR="00D00DE0" w:rsidRPr="00B11CBF" w:rsidRDefault="00D00DE0" w:rsidP="00D00DE0">
      <w:pPr>
        <w:rPr>
          <w:lang w:val="sr-Cyrl-CS"/>
        </w:rPr>
      </w:pPr>
      <w:r w:rsidRPr="00B11CBF">
        <w:rPr>
          <w:lang w:val="sr-Cyrl-CS"/>
        </w:rPr>
        <w:t>ВРЊАЧКА БАЊА</w:t>
      </w:r>
    </w:p>
    <w:p w:rsidR="00D00DE0" w:rsidRDefault="00D00DE0" w:rsidP="00D00DE0">
      <w:pPr>
        <w:pStyle w:val="Heading1"/>
        <w:jc w:val="left"/>
        <w:rPr>
          <w:rFonts w:ascii="Calibri" w:hAnsi="Calibri"/>
          <w:lang w:val="sr-Cyrl-CS"/>
        </w:rPr>
      </w:pPr>
    </w:p>
    <w:p w:rsidR="00D00DE0" w:rsidRDefault="00D00DE0" w:rsidP="00D00DE0">
      <w:pPr>
        <w:rPr>
          <w:lang w:val="sr-Cyrl-CS" w:eastAsia="en-US"/>
        </w:rPr>
      </w:pPr>
    </w:p>
    <w:p w:rsidR="00D00DE0" w:rsidRDefault="00D00DE0" w:rsidP="00D00DE0">
      <w:pPr>
        <w:rPr>
          <w:lang w:val="sr-Cyrl-CS" w:eastAsia="en-US"/>
        </w:rPr>
      </w:pPr>
    </w:p>
    <w:p w:rsidR="00D00DE0" w:rsidRDefault="00D00DE0" w:rsidP="00D00DE0">
      <w:pPr>
        <w:rPr>
          <w:lang w:val="sr-Cyrl-CS" w:eastAsia="en-US"/>
        </w:rPr>
      </w:pPr>
    </w:p>
    <w:p w:rsidR="00D00DE0" w:rsidRDefault="00D00DE0" w:rsidP="00D00DE0">
      <w:pPr>
        <w:rPr>
          <w:lang w:val="sr-Cyrl-CS" w:eastAsia="en-US"/>
        </w:rPr>
      </w:pPr>
    </w:p>
    <w:p w:rsidR="00D00DE0" w:rsidRPr="00892E1F" w:rsidRDefault="00D00DE0" w:rsidP="00D00DE0">
      <w:pPr>
        <w:rPr>
          <w:lang w:val="sr-Cyrl-CS" w:eastAsia="en-US"/>
        </w:rPr>
      </w:pPr>
    </w:p>
    <w:p w:rsidR="00D00DE0" w:rsidRDefault="00D00DE0" w:rsidP="00D00DE0">
      <w:pPr>
        <w:jc w:val="center"/>
        <w:rPr>
          <w:b/>
          <w:lang w:val="sr-Cyrl-CS"/>
        </w:rPr>
      </w:pPr>
      <w:r w:rsidRPr="00B11CBF">
        <w:rPr>
          <w:b/>
          <w:lang w:val="sr-Cyrl-CS"/>
        </w:rPr>
        <w:t>ОПШТИНСКО ВЕЋЕ ОПШТИН</w:t>
      </w:r>
      <w:r w:rsidRPr="00B11CBF">
        <w:rPr>
          <w:b/>
        </w:rPr>
        <w:t>E</w:t>
      </w:r>
      <w:r w:rsidRPr="00B11CBF">
        <w:rPr>
          <w:b/>
          <w:lang w:val="sr-Cyrl-CS"/>
        </w:rPr>
        <w:t xml:space="preserve"> ВРЊАЧКА БАЊА</w:t>
      </w:r>
    </w:p>
    <w:p w:rsidR="00D00DE0" w:rsidRDefault="00D00DE0" w:rsidP="00D00DE0">
      <w:pPr>
        <w:jc w:val="center"/>
        <w:rPr>
          <w:b/>
          <w:lang w:val="sr-Cyrl-CS"/>
        </w:rPr>
      </w:pPr>
    </w:p>
    <w:p w:rsidR="00D00DE0" w:rsidRDefault="00D00DE0" w:rsidP="00D00DE0">
      <w:pPr>
        <w:jc w:val="center"/>
        <w:rPr>
          <w:b/>
          <w:lang w:val="sr-Cyrl-CS"/>
        </w:rPr>
      </w:pPr>
    </w:p>
    <w:p w:rsidR="00D00DE0" w:rsidRDefault="00D00DE0" w:rsidP="00D00DE0">
      <w:pPr>
        <w:jc w:val="center"/>
        <w:rPr>
          <w:b/>
          <w:lang w:val="sr-Cyrl-CS"/>
        </w:rPr>
      </w:pPr>
    </w:p>
    <w:p w:rsidR="00D00DE0" w:rsidRDefault="00D00DE0" w:rsidP="00D00DE0">
      <w:pPr>
        <w:jc w:val="center"/>
        <w:rPr>
          <w:b/>
          <w:lang w:val="sr-Cyrl-CS"/>
        </w:rPr>
      </w:pPr>
    </w:p>
    <w:p w:rsidR="00D00DE0" w:rsidRPr="00B11CBF" w:rsidRDefault="00D00DE0" w:rsidP="00D00DE0">
      <w:pPr>
        <w:jc w:val="center"/>
        <w:rPr>
          <w:b/>
          <w:lang w:val="sr-Cyrl-CS"/>
        </w:rPr>
      </w:pPr>
    </w:p>
    <w:p w:rsidR="00D00DE0" w:rsidRDefault="00D00DE0" w:rsidP="00D00DE0">
      <w:pPr>
        <w:jc w:val="both"/>
        <w:rPr>
          <w:lang w:val="sr-Cyrl-CS"/>
        </w:rPr>
      </w:pPr>
      <w:r w:rsidRPr="00B11CBF">
        <w:rPr>
          <w:b/>
          <w:lang w:val="sr-Cyrl-CS"/>
        </w:rPr>
        <w:t>ПРЕДМЕТ</w:t>
      </w:r>
      <w:r w:rsidRPr="00B11CBF">
        <w:rPr>
          <w:lang w:val="sr-Cyrl-CS"/>
        </w:rPr>
        <w:t xml:space="preserve">: </w:t>
      </w:r>
      <w:r>
        <w:rPr>
          <w:lang w:val="sr-Cyrl-CS"/>
        </w:rPr>
        <w:t xml:space="preserve">Допис </w:t>
      </w:r>
    </w:p>
    <w:p w:rsidR="00D00DE0" w:rsidRDefault="00D00DE0" w:rsidP="00D00DE0">
      <w:pPr>
        <w:jc w:val="both"/>
        <w:rPr>
          <w:lang w:val="sr-Cyrl-CS"/>
        </w:rPr>
      </w:pPr>
    </w:p>
    <w:p w:rsidR="00D00DE0" w:rsidRDefault="00D00DE0" w:rsidP="00D00DE0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У прилогу акта достављамо  Нацрт </w:t>
      </w:r>
      <w:r w:rsidRPr="00892E1F">
        <w:rPr>
          <w:lang w:val="sr-Cyrl-CS"/>
        </w:rPr>
        <w:t>О</w:t>
      </w:r>
      <w:r w:rsidRPr="00892E1F">
        <w:rPr>
          <w:lang w:val="ru-RU"/>
        </w:rPr>
        <w:t>длуке о</w:t>
      </w:r>
      <w:r w:rsidRPr="004B106D">
        <w:rPr>
          <w:lang w:val="ru-RU"/>
        </w:rPr>
        <w:t xml:space="preserve"> </w:t>
      </w:r>
      <w:r w:rsidRPr="004B106D">
        <w:t xml:space="preserve">оснивању јавног комуналног предузећа „________________“ </w:t>
      </w:r>
      <w:r w:rsidRPr="004B106D">
        <w:rPr>
          <w:lang w:val="sr-Cyrl-CS"/>
        </w:rPr>
        <w:t>_____________</w:t>
      </w:r>
      <w:r>
        <w:rPr>
          <w:lang w:val="sr-Cyrl-CS"/>
        </w:rPr>
        <w:t xml:space="preserve"> које би било основано ради </w:t>
      </w:r>
      <w:r w:rsidRPr="004B106D">
        <w:rPr>
          <w:lang w:val="sr-Cyrl-CS"/>
        </w:rPr>
        <w:t xml:space="preserve">обављања делатности од општег интереса, и то: изградње, одржавања и управљања јавних водовода, </w:t>
      </w:r>
      <w:r>
        <w:rPr>
          <w:lang w:val="ru-RU"/>
        </w:rPr>
        <w:t>у циљу</w:t>
      </w:r>
      <w:r w:rsidRPr="004B106D">
        <w:rPr>
          <w:lang w:val="ru-RU"/>
        </w:rPr>
        <w:t xml:space="preserve"> уредног задовољавања потреба корисника производа и услуга у оквиру наведене делатности од општег интереса, обезбеђивања техничко-технолошког и економског јединства система и усклађености ње</w:t>
      </w:r>
      <w:r>
        <w:rPr>
          <w:lang w:val="ru-RU"/>
        </w:rPr>
        <w:t xml:space="preserve">говог развоја. </w:t>
      </w:r>
    </w:p>
    <w:p w:rsidR="00D00DE0" w:rsidRDefault="00D00DE0" w:rsidP="00D00DE0">
      <w:pPr>
        <w:ind w:firstLine="720"/>
        <w:jc w:val="both"/>
        <w:rPr>
          <w:lang w:val="ru-RU"/>
        </w:rPr>
      </w:pPr>
    </w:p>
    <w:p w:rsidR="00D00DE0" w:rsidRDefault="00D00DE0" w:rsidP="00D00DE0">
      <w:pPr>
        <w:ind w:firstLine="720"/>
        <w:jc w:val="both"/>
        <w:rPr>
          <w:lang w:val="ru-RU"/>
        </w:rPr>
      </w:pPr>
    </w:p>
    <w:p w:rsidR="00D00DE0" w:rsidRDefault="00D00DE0" w:rsidP="00D00DE0">
      <w:pPr>
        <w:jc w:val="both"/>
        <w:rPr>
          <w:lang w:val="sr-Cyrl-CS"/>
        </w:rPr>
      </w:pPr>
    </w:p>
    <w:p w:rsidR="00D00DE0" w:rsidRDefault="00D00DE0" w:rsidP="00D00DE0">
      <w:pPr>
        <w:jc w:val="both"/>
        <w:rPr>
          <w:lang w:val="sr-Cyrl-CS"/>
        </w:rPr>
      </w:pPr>
      <w:r>
        <w:rPr>
          <w:lang w:val="sr-Cyrl-CS"/>
        </w:rPr>
        <w:t xml:space="preserve"> ПРИЛОГ: </w:t>
      </w:r>
    </w:p>
    <w:p w:rsidR="00D00DE0" w:rsidRDefault="00D00DE0" w:rsidP="00D00DE0">
      <w:pPr>
        <w:jc w:val="both"/>
      </w:pPr>
      <w:r>
        <w:rPr>
          <w:lang w:val="sr-Cyrl-CS"/>
        </w:rPr>
        <w:t>1. Нацрт О</w:t>
      </w:r>
      <w:r w:rsidRPr="004B106D">
        <w:rPr>
          <w:b/>
          <w:lang w:val="ru-RU"/>
        </w:rPr>
        <w:t>длук</w:t>
      </w:r>
      <w:r>
        <w:rPr>
          <w:b/>
          <w:lang w:val="ru-RU"/>
        </w:rPr>
        <w:t>е о</w:t>
      </w:r>
      <w:r w:rsidRPr="004B106D">
        <w:rPr>
          <w:lang w:val="ru-RU"/>
        </w:rPr>
        <w:t xml:space="preserve"> </w:t>
      </w:r>
      <w:r w:rsidRPr="004B106D">
        <w:t xml:space="preserve">оснивању јавног комуналног предузећа „________________“ </w:t>
      </w:r>
      <w:r w:rsidRPr="004B106D">
        <w:rPr>
          <w:lang w:val="sr-Cyrl-CS"/>
        </w:rPr>
        <w:t>_____________</w:t>
      </w:r>
    </w:p>
    <w:p w:rsidR="00D00DE0" w:rsidRDefault="00D00DE0" w:rsidP="00D00DE0">
      <w:pPr>
        <w:jc w:val="both"/>
        <w:rPr>
          <w:lang w:val="sr-Cyrl-CS"/>
        </w:rPr>
      </w:pPr>
    </w:p>
    <w:p w:rsidR="00D00DE0" w:rsidRDefault="00D00DE0" w:rsidP="00D00DE0">
      <w:pPr>
        <w:jc w:val="both"/>
        <w:rPr>
          <w:lang w:val="sr-Cyrl-CS"/>
        </w:rPr>
      </w:pPr>
    </w:p>
    <w:p w:rsidR="00D00DE0" w:rsidRDefault="00D00DE0" w:rsidP="00D00DE0">
      <w:pPr>
        <w:jc w:val="both"/>
        <w:rPr>
          <w:lang w:val="sr-Cyrl-CS"/>
        </w:rPr>
      </w:pPr>
    </w:p>
    <w:p w:rsidR="00D00DE0" w:rsidRPr="00B11CBF" w:rsidRDefault="00D00DE0" w:rsidP="00D00DE0">
      <w:pPr>
        <w:rPr>
          <w:lang w:val="sr-Cyrl-CS"/>
        </w:rPr>
      </w:pPr>
      <w:r w:rsidRPr="00B11CBF">
        <w:rPr>
          <w:lang w:val="sr-Cyrl-CS"/>
        </w:rPr>
        <w:t>Обра</w:t>
      </w:r>
      <w:r w:rsidRPr="00B11CBF">
        <w:t>дила</w:t>
      </w:r>
    </w:p>
    <w:p w:rsidR="00D00DE0" w:rsidRDefault="00D00DE0" w:rsidP="00D00DE0">
      <w:pPr>
        <w:jc w:val="both"/>
        <w:rPr>
          <w:lang w:val="sr-Cyrl-CS"/>
        </w:rPr>
      </w:pPr>
      <w:r>
        <w:rPr>
          <w:lang w:val="sr-Cyrl-CS"/>
        </w:rPr>
        <w:t>Гордана Радичевић</w:t>
      </w:r>
    </w:p>
    <w:p w:rsidR="00D00DE0" w:rsidRDefault="00D00DE0" w:rsidP="00D00DE0">
      <w:pPr>
        <w:jc w:val="both"/>
        <w:rPr>
          <w:lang w:val="sr-Cyrl-CS"/>
        </w:rPr>
      </w:pPr>
    </w:p>
    <w:p w:rsidR="00D00DE0" w:rsidRPr="00B11CBF" w:rsidRDefault="00D00DE0" w:rsidP="00D00DE0">
      <w:pPr>
        <w:jc w:val="both"/>
        <w:rPr>
          <w:lang w:val="sr-Cyrl-CS"/>
        </w:rPr>
      </w:pPr>
    </w:p>
    <w:p w:rsidR="00D00DE0" w:rsidRDefault="00D00DE0" w:rsidP="00D00DE0">
      <w:pPr>
        <w:rPr>
          <w:lang w:val="sr-Cyrl-CS"/>
        </w:rPr>
      </w:pPr>
      <w:r>
        <w:rPr>
          <w:lang w:val="sr-Cyrl-CS"/>
        </w:rPr>
        <w:t>ШЕФ СЛУЖБЕ</w:t>
      </w:r>
      <w:r w:rsidRPr="00B11CBF">
        <w:rPr>
          <w:lang w:val="sr-Cyrl-CS"/>
        </w:rPr>
        <w:tab/>
      </w:r>
      <w:r w:rsidRPr="00B11CBF">
        <w:rPr>
          <w:lang w:val="sr-Cyrl-CS"/>
        </w:rPr>
        <w:tab/>
      </w:r>
      <w:r>
        <w:rPr>
          <w:lang w:val="sr-Cyrl-CS"/>
        </w:rPr>
        <w:t xml:space="preserve">   </w:t>
      </w:r>
    </w:p>
    <w:p w:rsidR="00D00DE0" w:rsidRDefault="00D00DE0" w:rsidP="00D00DE0">
      <w:pPr>
        <w:rPr>
          <w:lang w:val="sr-Cyrl-CS"/>
        </w:rPr>
      </w:pPr>
      <w:r w:rsidRPr="00B11CBF">
        <w:rPr>
          <w:lang w:val="sr-Cyrl-CS"/>
        </w:rPr>
        <w:t>Живорад Јаћимовић</w:t>
      </w:r>
    </w:p>
    <w:p w:rsidR="00D00DE0" w:rsidRDefault="00D00DE0" w:rsidP="00D00DE0">
      <w:pPr>
        <w:rPr>
          <w:lang w:val="sr-Cyrl-CS"/>
        </w:rPr>
      </w:pPr>
    </w:p>
    <w:p w:rsidR="00D00DE0" w:rsidRPr="00D00DE0" w:rsidRDefault="00D00DE0" w:rsidP="00D00DE0">
      <w:pPr>
        <w:rPr>
          <w:lang w:val="sr-Cyrl-CS"/>
        </w:rPr>
      </w:pPr>
      <w:r w:rsidRPr="00B11CBF">
        <w:rPr>
          <w:lang w:val="sr-Cyrl-CS"/>
        </w:rPr>
        <w:tab/>
        <w:t xml:space="preserve">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D00DE0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Pr="00D00DE0">
        <w:rPr>
          <w:lang w:val="sr-Cyrl-CS"/>
        </w:rPr>
        <w:t xml:space="preserve">  НАЧЕЛНИК</w:t>
      </w:r>
    </w:p>
    <w:p w:rsidR="00D00DE0" w:rsidRDefault="00D00DE0" w:rsidP="00D00DE0">
      <w:pPr>
        <w:rPr>
          <w:b/>
          <w:lang w:val="sr-Cyrl-CS"/>
        </w:rPr>
      </w:pPr>
      <w:r w:rsidRPr="00D00DE0">
        <w:rPr>
          <w:lang w:val="sr-Cyrl-CS"/>
        </w:rPr>
        <w:tab/>
      </w:r>
      <w:r w:rsidRPr="00D00DE0">
        <w:rPr>
          <w:lang w:val="sr-Cyrl-CS"/>
        </w:rPr>
        <w:tab/>
      </w:r>
      <w:r w:rsidRPr="00D00DE0">
        <w:rPr>
          <w:lang w:val="sr-Cyrl-CS"/>
        </w:rPr>
        <w:tab/>
      </w:r>
      <w:r w:rsidRPr="00D00DE0">
        <w:rPr>
          <w:lang w:val="sr-Cyrl-CS"/>
        </w:rPr>
        <w:tab/>
        <w:t xml:space="preserve">               </w:t>
      </w:r>
      <w:r w:rsidRPr="00D00DE0">
        <w:rPr>
          <w:lang w:val="sr-Cyrl-CS"/>
        </w:rPr>
        <w:tab/>
      </w:r>
      <w:r w:rsidRPr="00D00DE0">
        <w:rPr>
          <w:lang w:val="sr-Cyrl-CS"/>
        </w:rPr>
        <w:tab/>
        <w:t xml:space="preserve">        ОПШТИНСКЕ УПРАВЕ</w:t>
      </w:r>
    </w:p>
    <w:p w:rsidR="00D00DE0" w:rsidRDefault="00D00DE0" w:rsidP="00D00DE0">
      <w:pPr>
        <w:rPr>
          <w:lang w:val="sr-Cyrl-CS"/>
        </w:rPr>
      </w:pPr>
      <w:r w:rsidRPr="00B11CBF">
        <w:rPr>
          <w:lang w:val="sr-Cyrl-CS"/>
        </w:rPr>
        <w:t xml:space="preserve">    </w:t>
      </w:r>
      <w:r>
        <w:rPr>
          <w:lang w:val="sr-Cyrl-CS"/>
        </w:rPr>
        <w:t xml:space="preserve">                                                                                           Славиша Пауновић</w:t>
      </w:r>
    </w:p>
    <w:p w:rsidR="00D00DE0" w:rsidRPr="004B106D" w:rsidRDefault="00D00DE0" w:rsidP="00D00DE0"/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Default="00D00DE0" w:rsidP="00743381">
      <w:pPr>
        <w:rPr>
          <w:lang w:val="sr-Cyrl-CS"/>
        </w:rPr>
      </w:pPr>
    </w:p>
    <w:p w:rsidR="00D00DE0" w:rsidRPr="00B11CBF" w:rsidRDefault="00D00DE0" w:rsidP="00D00DE0">
      <w:r w:rsidRPr="00B11CBF">
        <w:rPr>
          <w:lang w:val="sr-Cyrl-CS"/>
        </w:rPr>
        <w:lastRenderedPageBreak/>
        <w:t>Р е п у б л и к а  С р б и ј а</w:t>
      </w:r>
    </w:p>
    <w:p w:rsidR="00D00DE0" w:rsidRPr="00B11CBF" w:rsidRDefault="00D00DE0" w:rsidP="00D00DE0">
      <w:pPr>
        <w:jc w:val="both"/>
      </w:pPr>
      <w:r w:rsidRPr="00B11CBF">
        <w:rPr>
          <w:lang w:val="sr-Cyrl-CS"/>
        </w:rPr>
        <w:t>ОПШТИНА ВРЊАЧКА БАЊА</w:t>
      </w:r>
    </w:p>
    <w:p w:rsidR="00D00DE0" w:rsidRPr="00B11CBF" w:rsidRDefault="00D00DE0" w:rsidP="00D00DE0">
      <w:pPr>
        <w:jc w:val="both"/>
        <w:rPr>
          <w:lang w:val="sr-Cyrl-CS"/>
        </w:rPr>
      </w:pPr>
      <w:r w:rsidRPr="00B11CBF">
        <w:rPr>
          <w:lang w:val="sr-Cyrl-CS"/>
        </w:rPr>
        <w:t>Општинска управа</w:t>
      </w:r>
    </w:p>
    <w:p w:rsidR="00D00DE0" w:rsidRDefault="00D00DE0" w:rsidP="00D00DE0">
      <w:pPr>
        <w:jc w:val="both"/>
        <w:rPr>
          <w:lang w:val="sr-Cyrl-CS"/>
        </w:rPr>
      </w:pPr>
      <w:r>
        <w:rPr>
          <w:lang w:val="sr-Cyrl-CS"/>
        </w:rPr>
        <w:t>Служба за привреду,</w:t>
      </w:r>
    </w:p>
    <w:p w:rsidR="00D00DE0" w:rsidRDefault="00D00DE0" w:rsidP="00D00DE0">
      <w:pPr>
        <w:jc w:val="both"/>
        <w:rPr>
          <w:lang w:val="sr-Cyrl-CS"/>
        </w:rPr>
      </w:pPr>
      <w:r>
        <w:rPr>
          <w:lang w:val="sr-Cyrl-CS"/>
        </w:rPr>
        <w:t>локално економски развој и</w:t>
      </w:r>
    </w:p>
    <w:p w:rsidR="00D00DE0" w:rsidRPr="00B11CBF" w:rsidRDefault="00D00DE0" w:rsidP="00D00DE0">
      <w:pPr>
        <w:jc w:val="both"/>
        <w:rPr>
          <w:lang w:val="sr-Cyrl-CS"/>
        </w:rPr>
      </w:pPr>
      <w:r>
        <w:rPr>
          <w:lang w:val="sr-Cyrl-CS"/>
        </w:rPr>
        <w:t>друштвене делатности</w:t>
      </w:r>
      <w:r w:rsidRPr="00B11CBF">
        <w:rPr>
          <w:lang w:val="sr-Cyrl-CS"/>
        </w:rPr>
        <w:t xml:space="preserve">, </w:t>
      </w:r>
    </w:p>
    <w:p w:rsidR="00D00DE0" w:rsidRPr="00922D94" w:rsidRDefault="00D00DE0" w:rsidP="00D00DE0">
      <w:pPr>
        <w:jc w:val="both"/>
        <w:rPr>
          <w:lang w:val="sr-Cyrl-CS"/>
        </w:rPr>
      </w:pPr>
      <w:r w:rsidRPr="00B11CBF">
        <w:rPr>
          <w:lang w:val="sr-Cyrl-CS"/>
        </w:rPr>
        <w:t xml:space="preserve">Број: </w:t>
      </w:r>
    </w:p>
    <w:p w:rsidR="00D00DE0" w:rsidRPr="00B11CBF" w:rsidRDefault="00D00DE0" w:rsidP="00D00DE0">
      <w:pPr>
        <w:jc w:val="both"/>
        <w:rPr>
          <w:lang w:val="sr-Cyrl-CS"/>
        </w:rPr>
      </w:pPr>
      <w:r w:rsidRPr="00B11CBF">
        <w:rPr>
          <w:lang w:val="sr-Cyrl-CS"/>
        </w:rPr>
        <w:t xml:space="preserve">Датум: </w:t>
      </w:r>
      <w:r>
        <w:rPr>
          <w:lang w:val="sr-Cyrl-CS"/>
        </w:rPr>
        <w:t>29.</w:t>
      </w:r>
      <w:r w:rsidR="00FD0086">
        <w:rPr>
          <w:lang w:val="sr-Cyrl-CS"/>
        </w:rPr>
        <w:t>11</w:t>
      </w:r>
      <w:r>
        <w:rPr>
          <w:lang w:val="sr-Cyrl-CS"/>
        </w:rPr>
        <w:t>.2016</w:t>
      </w:r>
      <w:r w:rsidRPr="00B11CBF">
        <w:rPr>
          <w:lang w:val="sr-Cyrl-CS"/>
        </w:rPr>
        <w:t>. год</w:t>
      </w:r>
      <w:r>
        <w:t>ине</w:t>
      </w:r>
    </w:p>
    <w:p w:rsidR="00D00DE0" w:rsidRPr="00B11CBF" w:rsidRDefault="00D00DE0" w:rsidP="00D00DE0">
      <w:pPr>
        <w:rPr>
          <w:lang w:val="sr-Cyrl-CS"/>
        </w:rPr>
      </w:pPr>
      <w:r w:rsidRPr="00B11CBF">
        <w:rPr>
          <w:lang w:val="sr-Cyrl-CS"/>
        </w:rPr>
        <w:t>ВРЊАЧКА БАЊА</w:t>
      </w:r>
    </w:p>
    <w:p w:rsidR="00D00DE0" w:rsidRDefault="00D00DE0" w:rsidP="00D00DE0">
      <w:pPr>
        <w:pStyle w:val="Heading1"/>
        <w:jc w:val="left"/>
        <w:rPr>
          <w:rFonts w:ascii="Calibri" w:hAnsi="Calibri"/>
          <w:lang w:val="sr-Cyrl-CS"/>
        </w:rPr>
      </w:pPr>
    </w:p>
    <w:p w:rsidR="00D00DE0" w:rsidRDefault="00D00DE0" w:rsidP="00D00DE0">
      <w:pPr>
        <w:rPr>
          <w:lang w:val="sr-Cyrl-CS" w:eastAsia="en-US"/>
        </w:rPr>
      </w:pPr>
    </w:p>
    <w:p w:rsidR="00D00DE0" w:rsidRDefault="00D00DE0" w:rsidP="00D00DE0">
      <w:pPr>
        <w:rPr>
          <w:lang w:val="sr-Cyrl-CS" w:eastAsia="en-US"/>
        </w:rPr>
      </w:pPr>
    </w:p>
    <w:p w:rsidR="00D00DE0" w:rsidRDefault="00D00DE0" w:rsidP="00D00DE0">
      <w:pPr>
        <w:rPr>
          <w:lang w:val="sr-Cyrl-CS" w:eastAsia="en-US"/>
        </w:rPr>
      </w:pPr>
    </w:p>
    <w:p w:rsidR="00D00DE0" w:rsidRDefault="00D00DE0" w:rsidP="00D00DE0">
      <w:pPr>
        <w:rPr>
          <w:lang w:val="sr-Cyrl-CS" w:eastAsia="en-US"/>
        </w:rPr>
      </w:pPr>
    </w:p>
    <w:p w:rsidR="00D00DE0" w:rsidRPr="00892E1F" w:rsidRDefault="00D00DE0" w:rsidP="00D00DE0">
      <w:pPr>
        <w:rPr>
          <w:lang w:val="sr-Cyrl-CS" w:eastAsia="en-US"/>
        </w:rPr>
      </w:pPr>
    </w:p>
    <w:p w:rsidR="00D00DE0" w:rsidRPr="00FD0086" w:rsidRDefault="00D00DE0" w:rsidP="00D00DE0">
      <w:pPr>
        <w:jc w:val="center"/>
        <w:rPr>
          <w:lang w:val="sr-Cyrl-CS"/>
        </w:rPr>
      </w:pPr>
      <w:r w:rsidRPr="00FD0086">
        <w:rPr>
          <w:lang w:val="sr-Cyrl-CS"/>
        </w:rPr>
        <w:t>СКУПШТИНА ОПШТИН</w:t>
      </w:r>
      <w:r w:rsidRPr="00FD0086">
        <w:t>E</w:t>
      </w:r>
      <w:r w:rsidRPr="00FD0086">
        <w:rPr>
          <w:lang w:val="sr-Cyrl-CS"/>
        </w:rPr>
        <w:t xml:space="preserve"> ВРЊАЧКА БАЊА</w:t>
      </w:r>
    </w:p>
    <w:p w:rsidR="00D00DE0" w:rsidRPr="00FD0086" w:rsidRDefault="00D00DE0" w:rsidP="00D00DE0">
      <w:pPr>
        <w:jc w:val="center"/>
        <w:rPr>
          <w:lang w:val="sr-Cyrl-CS"/>
        </w:rPr>
      </w:pPr>
    </w:p>
    <w:p w:rsidR="00D00DE0" w:rsidRDefault="00D00DE0" w:rsidP="00D00DE0">
      <w:pPr>
        <w:jc w:val="center"/>
        <w:rPr>
          <w:b/>
          <w:lang w:val="sr-Cyrl-CS"/>
        </w:rPr>
      </w:pPr>
    </w:p>
    <w:p w:rsidR="00D00DE0" w:rsidRDefault="00D00DE0" w:rsidP="00D00DE0">
      <w:pPr>
        <w:jc w:val="center"/>
        <w:rPr>
          <w:b/>
          <w:lang w:val="sr-Cyrl-CS"/>
        </w:rPr>
      </w:pPr>
    </w:p>
    <w:p w:rsidR="00D00DE0" w:rsidRDefault="00D00DE0" w:rsidP="00D00DE0">
      <w:pPr>
        <w:jc w:val="center"/>
        <w:rPr>
          <w:b/>
          <w:lang w:val="sr-Cyrl-CS"/>
        </w:rPr>
      </w:pPr>
    </w:p>
    <w:p w:rsidR="00D00DE0" w:rsidRPr="00B11CBF" w:rsidRDefault="00D00DE0" w:rsidP="00D00DE0">
      <w:pPr>
        <w:jc w:val="center"/>
        <w:rPr>
          <w:b/>
          <w:lang w:val="sr-Cyrl-CS"/>
        </w:rPr>
      </w:pPr>
    </w:p>
    <w:p w:rsidR="00D00DE0" w:rsidRDefault="00D00DE0" w:rsidP="00D00DE0">
      <w:pPr>
        <w:jc w:val="both"/>
        <w:rPr>
          <w:lang w:val="sr-Cyrl-CS"/>
        </w:rPr>
      </w:pPr>
      <w:r w:rsidRPr="00B11CBF">
        <w:rPr>
          <w:b/>
          <w:lang w:val="sr-Cyrl-CS"/>
        </w:rPr>
        <w:t>ПРЕДМЕТ</w:t>
      </w:r>
      <w:r w:rsidRPr="00B11CBF">
        <w:rPr>
          <w:lang w:val="sr-Cyrl-CS"/>
        </w:rPr>
        <w:t xml:space="preserve">: </w:t>
      </w:r>
      <w:r>
        <w:rPr>
          <w:lang w:val="sr-Cyrl-CS"/>
        </w:rPr>
        <w:t xml:space="preserve">Допис </w:t>
      </w:r>
    </w:p>
    <w:p w:rsidR="00D00DE0" w:rsidRDefault="00D00DE0" w:rsidP="00D00DE0">
      <w:pPr>
        <w:jc w:val="both"/>
        <w:rPr>
          <w:lang w:val="sr-Cyrl-CS"/>
        </w:rPr>
      </w:pPr>
    </w:p>
    <w:p w:rsidR="00FD0086" w:rsidRDefault="00FD0086" w:rsidP="00FD0086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У прилогу акта достављамо  Нацрт </w:t>
      </w:r>
      <w:r w:rsidRPr="00892E1F">
        <w:rPr>
          <w:lang w:val="sr-Cyrl-CS"/>
        </w:rPr>
        <w:t>О</w:t>
      </w:r>
      <w:r w:rsidRPr="00892E1F">
        <w:rPr>
          <w:lang w:val="ru-RU"/>
        </w:rPr>
        <w:t>длуке о</w:t>
      </w:r>
      <w:r w:rsidRPr="004B106D">
        <w:rPr>
          <w:lang w:val="ru-RU"/>
        </w:rPr>
        <w:t xml:space="preserve"> </w:t>
      </w:r>
      <w:r w:rsidRPr="004B106D">
        <w:t xml:space="preserve">оснивању јавног комуналног предузећа „________________“ </w:t>
      </w:r>
      <w:r w:rsidRPr="004B106D">
        <w:rPr>
          <w:lang w:val="sr-Cyrl-CS"/>
        </w:rPr>
        <w:t>_____________</w:t>
      </w:r>
      <w:r>
        <w:rPr>
          <w:lang w:val="sr-Cyrl-CS"/>
        </w:rPr>
        <w:t xml:space="preserve"> које би било основано ради </w:t>
      </w:r>
      <w:r w:rsidRPr="004B106D">
        <w:rPr>
          <w:lang w:val="sr-Cyrl-CS"/>
        </w:rPr>
        <w:t xml:space="preserve">обављања делатности од општег интереса, и то: изградње, одржавања и управљања јавних водовода, </w:t>
      </w:r>
      <w:r>
        <w:rPr>
          <w:lang w:val="ru-RU"/>
        </w:rPr>
        <w:t>у циљу</w:t>
      </w:r>
      <w:r w:rsidRPr="004B106D">
        <w:rPr>
          <w:lang w:val="ru-RU"/>
        </w:rPr>
        <w:t xml:space="preserve"> уредног задовољавања потреба корисника производа и услуга у оквиру наведене делатности од општег интереса, обезбеђивања техничко-технолошког и економског јединства система и усклађености ње</w:t>
      </w:r>
      <w:r>
        <w:rPr>
          <w:lang w:val="ru-RU"/>
        </w:rPr>
        <w:t xml:space="preserve">говог развоја. </w:t>
      </w:r>
    </w:p>
    <w:p w:rsidR="00D00DE0" w:rsidRDefault="00D00DE0" w:rsidP="00D00DE0">
      <w:pPr>
        <w:ind w:firstLine="720"/>
        <w:jc w:val="both"/>
        <w:rPr>
          <w:lang w:val="ru-RU"/>
        </w:rPr>
      </w:pPr>
    </w:p>
    <w:p w:rsidR="00D00DE0" w:rsidRDefault="00D00DE0" w:rsidP="00D00DE0">
      <w:pPr>
        <w:ind w:firstLine="720"/>
        <w:jc w:val="both"/>
        <w:rPr>
          <w:lang w:val="ru-RU"/>
        </w:rPr>
      </w:pPr>
    </w:p>
    <w:p w:rsidR="00D00DE0" w:rsidRDefault="00D00DE0" w:rsidP="00D00DE0">
      <w:pPr>
        <w:jc w:val="both"/>
        <w:rPr>
          <w:lang w:val="sr-Cyrl-CS"/>
        </w:rPr>
      </w:pPr>
    </w:p>
    <w:p w:rsidR="00D00DE0" w:rsidRDefault="00D00DE0" w:rsidP="00D00DE0">
      <w:pPr>
        <w:jc w:val="both"/>
        <w:rPr>
          <w:lang w:val="sr-Cyrl-CS"/>
        </w:rPr>
      </w:pPr>
      <w:r>
        <w:rPr>
          <w:lang w:val="sr-Cyrl-CS"/>
        </w:rPr>
        <w:t xml:space="preserve"> ПРИЛОГ: </w:t>
      </w:r>
    </w:p>
    <w:p w:rsidR="00D00DE0" w:rsidRDefault="00D00DE0" w:rsidP="00D00DE0">
      <w:pPr>
        <w:jc w:val="both"/>
      </w:pPr>
      <w:r>
        <w:rPr>
          <w:lang w:val="sr-Cyrl-CS"/>
        </w:rPr>
        <w:t>1. Нацрт О</w:t>
      </w:r>
      <w:r w:rsidRPr="004B106D">
        <w:rPr>
          <w:b/>
          <w:lang w:val="ru-RU"/>
        </w:rPr>
        <w:t>длук</w:t>
      </w:r>
      <w:r>
        <w:rPr>
          <w:b/>
          <w:lang w:val="ru-RU"/>
        </w:rPr>
        <w:t>е о</w:t>
      </w:r>
      <w:r w:rsidRPr="004B106D">
        <w:rPr>
          <w:lang w:val="ru-RU"/>
        </w:rPr>
        <w:t xml:space="preserve"> </w:t>
      </w:r>
      <w:r w:rsidRPr="004B106D">
        <w:t xml:space="preserve">оснивању јавног комуналног предузећа „________________“ </w:t>
      </w:r>
      <w:r w:rsidRPr="004B106D">
        <w:rPr>
          <w:lang w:val="sr-Cyrl-CS"/>
        </w:rPr>
        <w:t>_____________</w:t>
      </w:r>
    </w:p>
    <w:p w:rsidR="00D00DE0" w:rsidRDefault="00D00DE0" w:rsidP="00D00DE0">
      <w:pPr>
        <w:jc w:val="both"/>
        <w:rPr>
          <w:lang w:val="sr-Cyrl-CS"/>
        </w:rPr>
      </w:pPr>
    </w:p>
    <w:p w:rsidR="00D00DE0" w:rsidRDefault="00D00DE0" w:rsidP="00D00DE0">
      <w:pPr>
        <w:jc w:val="both"/>
        <w:rPr>
          <w:lang w:val="sr-Cyrl-CS"/>
        </w:rPr>
      </w:pPr>
    </w:p>
    <w:p w:rsidR="00D00DE0" w:rsidRDefault="00D00DE0" w:rsidP="00D00DE0">
      <w:pPr>
        <w:jc w:val="both"/>
        <w:rPr>
          <w:lang w:val="sr-Cyrl-CS"/>
        </w:rPr>
      </w:pPr>
    </w:p>
    <w:p w:rsidR="00D00DE0" w:rsidRPr="00B11CBF" w:rsidRDefault="00D00DE0" w:rsidP="00D00DE0">
      <w:pPr>
        <w:rPr>
          <w:lang w:val="sr-Cyrl-CS"/>
        </w:rPr>
      </w:pPr>
      <w:r w:rsidRPr="00B11CBF">
        <w:rPr>
          <w:lang w:val="sr-Cyrl-CS"/>
        </w:rPr>
        <w:t>Обра</w:t>
      </w:r>
      <w:r w:rsidRPr="00B11CBF">
        <w:t>дила</w:t>
      </w:r>
    </w:p>
    <w:p w:rsidR="00D00DE0" w:rsidRDefault="00D00DE0" w:rsidP="00D00DE0">
      <w:pPr>
        <w:jc w:val="both"/>
        <w:rPr>
          <w:lang w:val="sr-Cyrl-CS"/>
        </w:rPr>
      </w:pPr>
      <w:r>
        <w:rPr>
          <w:lang w:val="sr-Cyrl-CS"/>
        </w:rPr>
        <w:t>Гордана Радичевић</w:t>
      </w:r>
    </w:p>
    <w:p w:rsidR="00D00DE0" w:rsidRDefault="00D00DE0" w:rsidP="00D00DE0">
      <w:pPr>
        <w:jc w:val="both"/>
        <w:rPr>
          <w:lang w:val="sr-Cyrl-CS"/>
        </w:rPr>
      </w:pPr>
    </w:p>
    <w:p w:rsidR="00D00DE0" w:rsidRPr="00B11CBF" w:rsidRDefault="00D00DE0" w:rsidP="00D00DE0">
      <w:pPr>
        <w:jc w:val="both"/>
        <w:rPr>
          <w:lang w:val="sr-Cyrl-CS"/>
        </w:rPr>
      </w:pPr>
    </w:p>
    <w:p w:rsidR="00D00DE0" w:rsidRDefault="00D00DE0" w:rsidP="00D00DE0">
      <w:pPr>
        <w:rPr>
          <w:lang w:val="sr-Cyrl-CS"/>
        </w:rPr>
      </w:pPr>
      <w:r>
        <w:rPr>
          <w:lang w:val="sr-Cyrl-CS"/>
        </w:rPr>
        <w:t>ШЕФ СЛУЖБЕ</w:t>
      </w:r>
      <w:r w:rsidRPr="00B11CBF">
        <w:rPr>
          <w:lang w:val="sr-Cyrl-CS"/>
        </w:rPr>
        <w:tab/>
      </w:r>
      <w:r w:rsidRPr="00B11CBF">
        <w:rPr>
          <w:lang w:val="sr-Cyrl-CS"/>
        </w:rPr>
        <w:tab/>
      </w:r>
      <w:r>
        <w:rPr>
          <w:lang w:val="sr-Cyrl-CS"/>
        </w:rPr>
        <w:t xml:space="preserve">   </w:t>
      </w:r>
    </w:p>
    <w:p w:rsidR="00D00DE0" w:rsidRDefault="00D00DE0" w:rsidP="00D00DE0">
      <w:pPr>
        <w:rPr>
          <w:lang w:val="sr-Cyrl-CS"/>
        </w:rPr>
      </w:pPr>
      <w:r w:rsidRPr="00B11CBF">
        <w:rPr>
          <w:lang w:val="sr-Cyrl-CS"/>
        </w:rPr>
        <w:t>Живорад Јаћимовић</w:t>
      </w:r>
    </w:p>
    <w:p w:rsidR="00D00DE0" w:rsidRDefault="00D00DE0" w:rsidP="00D00DE0">
      <w:pPr>
        <w:rPr>
          <w:lang w:val="sr-Cyrl-CS"/>
        </w:rPr>
      </w:pPr>
    </w:p>
    <w:p w:rsidR="00D00DE0" w:rsidRPr="00D00DE0" w:rsidRDefault="00D00DE0" w:rsidP="00D00DE0">
      <w:pPr>
        <w:rPr>
          <w:lang w:val="sr-Cyrl-CS"/>
        </w:rPr>
      </w:pPr>
      <w:r w:rsidRPr="00B11CBF">
        <w:rPr>
          <w:lang w:val="sr-Cyrl-CS"/>
        </w:rPr>
        <w:tab/>
        <w:t xml:space="preserve">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D00DE0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Pr="00D00DE0">
        <w:rPr>
          <w:lang w:val="sr-Cyrl-CS"/>
        </w:rPr>
        <w:t xml:space="preserve">  НАЧЕЛНИК</w:t>
      </w:r>
    </w:p>
    <w:p w:rsidR="00D00DE0" w:rsidRDefault="00D00DE0" w:rsidP="00D00DE0">
      <w:pPr>
        <w:rPr>
          <w:b/>
          <w:lang w:val="sr-Cyrl-CS"/>
        </w:rPr>
      </w:pPr>
      <w:r w:rsidRPr="00D00DE0">
        <w:rPr>
          <w:lang w:val="sr-Cyrl-CS"/>
        </w:rPr>
        <w:tab/>
      </w:r>
      <w:r w:rsidRPr="00D00DE0">
        <w:rPr>
          <w:lang w:val="sr-Cyrl-CS"/>
        </w:rPr>
        <w:tab/>
      </w:r>
      <w:r w:rsidRPr="00D00DE0">
        <w:rPr>
          <w:lang w:val="sr-Cyrl-CS"/>
        </w:rPr>
        <w:tab/>
      </w:r>
      <w:r w:rsidRPr="00D00DE0">
        <w:rPr>
          <w:lang w:val="sr-Cyrl-CS"/>
        </w:rPr>
        <w:tab/>
        <w:t xml:space="preserve">               </w:t>
      </w:r>
      <w:r w:rsidRPr="00D00DE0">
        <w:rPr>
          <w:lang w:val="sr-Cyrl-CS"/>
        </w:rPr>
        <w:tab/>
      </w:r>
      <w:r w:rsidRPr="00D00DE0">
        <w:rPr>
          <w:lang w:val="sr-Cyrl-CS"/>
        </w:rPr>
        <w:tab/>
        <w:t xml:space="preserve">        ОПШТИНСКЕ УПРАВЕ</w:t>
      </w:r>
    </w:p>
    <w:p w:rsidR="00D00DE0" w:rsidRDefault="00D00DE0" w:rsidP="00D00DE0">
      <w:pPr>
        <w:rPr>
          <w:lang w:val="sr-Cyrl-CS"/>
        </w:rPr>
      </w:pPr>
      <w:r w:rsidRPr="00B11CBF">
        <w:rPr>
          <w:lang w:val="sr-Cyrl-CS"/>
        </w:rPr>
        <w:t xml:space="preserve">    </w:t>
      </w:r>
      <w:r>
        <w:rPr>
          <w:lang w:val="sr-Cyrl-CS"/>
        </w:rPr>
        <w:t xml:space="preserve">                                                                                           Славиша Пауновић</w:t>
      </w:r>
    </w:p>
    <w:p w:rsidR="00D00DE0" w:rsidRPr="00D00DE0" w:rsidRDefault="00D00DE0" w:rsidP="00743381">
      <w:pPr>
        <w:rPr>
          <w:lang w:val="sr-Cyrl-CS"/>
        </w:rPr>
      </w:pPr>
    </w:p>
    <w:sectPr w:rsidR="00D00DE0" w:rsidRPr="00D00DE0" w:rsidSect="00743381">
      <w:pgSz w:w="11906" w:h="16838"/>
      <w:pgMar w:top="719" w:right="1134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wis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D7CE8DAA"/>
    <w:name w:val="WW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84C2A34"/>
    <w:multiLevelType w:val="multilevel"/>
    <w:tmpl w:val="7C74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BFC1305"/>
    <w:multiLevelType w:val="hybridMultilevel"/>
    <w:tmpl w:val="AFFA7A2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9B625B"/>
    <w:multiLevelType w:val="hybridMultilevel"/>
    <w:tmpl w:val="11D8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94BF7"/>
    <w:multiLevelType w:val="multilevel"/>
    <w:tmpl w:val="F38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434D2266"/>
    <w:multiLevelType w:val="hybridMultilevel"/>
    <w:tmpl w:val="97BA4F7E"/>
    <w:lvl w:ilvl="0" w:tplc="BD3C28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2073D0"/>
    <w:multiLevelType w:val="hybridMultilevel"/>
    <w:tmpl w:val="923A2C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D75A35"/>
    <w:multiLevelType w:val="hybridMultilevel"/>
    <w:tmpl w:val="DE52AAB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0D2193"/>
    <w:multiLevelType w:val="hybridMultilevel"/>
    <w:tmpl w:val="8BCA3E4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A531123"/>
    <w:multiLevelType w:val="hybridMultilevel"/>
    <w:tmpl w:val="49F24EC6"/>
    <w:lvl w:ilvl="0" w:tplc="32044FEA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403A50"/>
    <w:multiLevelType w:val="hybridMultilevel"/>
    <w:tmpl w:val="76647358"/>
    <w:lvl w:ilvl="0" w:tplc="C026F4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96E247A"/>
    <w:multiLevelType w:val="hybridMultilevel"/>
    <w:tmpl w:val="9BA6D662"/>
    <w:lvl w:ilvl="0" w:tplc="2A1A9D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1DA35F0">
      <w:start w:val="1"/>
      <w:numFmt w:val="decimal"/>
      <w:lvlText w:val="(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E82917"/>
    <w:multiLevelType w:val="hybridMultilevel"/>
    <w:tmpl w:val="35AE9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733D8"/>
    <w:multiLevelType w:val="hybridMultilevel"/>
    <w:tmpl w:val="2A626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411157"/>
    <w:multiLevelType w:val="hybridMultilevel"/>
    <w:tmpl w:val="F62475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431C2"/>
    <w:multiLevelType w:val="hybridMultilevel"/>
    <w:tmpl w:val="5C6C0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22"/>
  </w:num>
  <w:num w:numId="13">
    <w:abstractNumId w:val="11"/>
  </w:num>
  <w:num w:numId="14">
    <w:abstractNumId w:val="20"/>
  </w:num>
  <w:num w:numId="15">
    <w:abstractNumId w:val="23"/>
  </w:num>
  <w:num w:numId="16">
    <w:abstractNumId w:val="19"/>
  </w:num>
  <w:num w:numId="17">
    <w:abstractNumId w:val="10"/>
  </w:num>
  <w:num w:numId="18">
    <w:abstractNumId w:val="13"/>
  </w:num>
  <w:num w:numId="19">
    <w:abstractNumId w:val="15"/>
  </w:num>
  <w:num w:numId="20">
    <w:abstractNumId w:val="12"/>
  </w:num>
  <w:num w:numId="21">
    <w:abstractNumId w:val="24"/>
  </w:num>
  <w:num w:numId="22">
    <w:abstractNumId w:val="21"/>
  </w:num>
  <w:num w:numId="23">
    <w:abstractNumId w:val="14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84819"/>
    <w:rsid w:val="0000083A"/>
    <w:rsid w:val="000113C7"/>
    <w:rsid w:val="000155EB"/>
    <w:rsid w:val="00017919"/>
    <w:rsid w:val="000256DF"/>
    <w:rsid w:val="000302CF"/>
    <w:rsid w:val="0004327D"/>
    <w:rsid w:val="000472CF"/>
    <w:rsid w:val="00065A88"/>
    <w:rsid w:val="00075E05"/>
    <w:rsid w:val="00077EF2"/>
    <w:rsid w:val="00081BE6"/>
    <w:rsid w:val="00094195"/>
    <w:rsid w:val="000A6F75"/>
    <w:rsid w:val="000C7294"/>
    <w:rsid w:val="000F4862"/>
    <w:rsid w:val="00123DBE"/>
    <w:rsid w:val="00166077"/>
    <w:rsid w:val="001777EF"/>
    <w:rsid w:val="00185614"/>
    <w:rsid w:val="001D37A1"/>
    <w:rsid w:val="001D3DD8"/>
    <w:rsid w:val="001E5D65"/>
    <w:rsid w:val="00206EDD"/>
    <w:rsid w:val="002300B5"/>
    <w:rsid w:val="002372C9"/>
    <w:rsid w:val="00241A22"/>
    <w:rsid w:val="002B5ECD"/>
    <w:rsid w:val="002C5C95"/>
    <w:rsid w:val="002C6D41"/>
    <w:rsid w:val="002F1B0A"/>
    <w:rsid w:val="003061DE"/>
    <w:rsid w:val="003229CB"/>
    <w:rsid w:val="0033423E"/>
    <w:rsid w:val="003461B9"/>
    <w:rsid w:val="003967D7"/>
    <w:rsid w:val="003B5046"/>
    <w:rsid w:val="003C1765"/>
    <w:rsid w:val="003C1E82"/>
    <w:rsid w:val="003E0773"/>
    <w:rsid w:val="003F2F61"/>
    <w:rsid w:val="00421B75"/>
    <w:rsid w:val="00436928"/>
    <w:rsid w:val="00442332"/>
    <w:rsid w:val="00444DE7"/>
    <w:rsid w:val="0046124E"/>
    <w:rsid w:val="004852C0"/>
    <w:rsid w:val="0048548F"/>
    <w:rsid w:val="00491AD0"/>
    <w:rsid w:val="00497B25"/>
    <w:rsid w:val="004A0838"/>
    <w:rsid w:val="004B5CD4"/>
    <w:rsid w:val="004D09C2"/>
    <w:rsid w:val="004D17A3"/>
    <w:rsid w:val="004D1F7F"/>
    <w:rsid w:val="004E7C56"/>
    <w:rsid w:val="0050337E"/>
    <w:rsid w:val="00523D72"/>
    <w:rsid w:val="0052755D"/>
    <w:rsid w:val="00541D34"/>
    <w:rsid w:val="0056263B"/>
    <w:rsid w:val="00573CBC"/>
    <w:rsid w:val="00595413"/>
    <w:rsid w:val="005A1E7B"/>
    <w:rsid w:val="005A7C8A"/>
    <w:rsid w:val="005C46A4"/>
    <w:rsid w:val="005D6E04"/>
    <w:rsid w:val="005F35EE"/>
    <w:rsid w:val="00613433"/>
    <w:rsid w:val="006243F5"/>
    <w:rsid w:val="006344E4"/>
    <w:rsid w:val="00651594"/>
    <w:rsid w:val="00651F0B"/>
    <w:rsid w:val="00652144"/>
    <w:rsid w:val="00653F7D"/>
    <w:rsid w:val="0067021F"/>
    <w:rsid w:val="0067580B"/>
    <w:rsid w:val="00710918"/>
    <w:rsid w:val="00726D1D"/>
    <w:rsid w:val="0073101C"/>
    <w:rsid w:val="00743381"/>
    <w:rsid w:val="00744BC6"/>
    <w:rsid w:val="00765EC3"/>
    <w:rsid w:val="007D5B32"/>
    <w:rsid w:val="007E650B"/>
    <w:rsid w:val="00807DE6"/>
    <w:rsid w:val="00833005"/>
    <w:rsid w:val="0087524A"/>
    <w:rsid w:val="00880D14"/>
    <w:rsid w:val="00884819"/>
    <w:rsid w:val="008934EB"/>
    <w:rsid w:val="008D7F1D"/>
    <w:rsid w:val="008F41A3"/>
    <w:rsid w:val="00917204"/>
    <w:rsid w:val="00922A2E"/>
    <w:rsid w:val="00936ADD"/>
    <w:rsid w:val="009421A6"/>
    <w:rsid w:val="009A32AB"/>
    <w:rsid w:val="009A4EC8"/>
    <w:rsid w:val="009C6A94"/>
    <w:rsid w:val="009D0D16"/>
    <w:rsid w:val="009E1F0D"/>
    <w:rsid w:val="009E473A"/>
    <w:rsid w:val="00A01F41"/>
    <w:rsid w:val="00A06F99"/>
    <w:rsid w:val="00A16415"/>
    <w:rsid w:val="00A24DDC"/>
    <w:rsid w:val="00A31ED3"/>
    <w:rsid w:val="00A33F35"/>
    <w:rsid w:val="00A36F42"/>
    <w:rsid w:val="00AB45A4"/>
    <w:rsid w:val="00AE28FF"/>
    <w:rsid w:val="00AF7F6C"/>
    <w:rsid w:val="00B03917"/>
    <w:rsid w:val="00B04223"/>
    <w:rsid w:val="00B10502"/>
    <w:rsid w:val="00B114A3"/>
    <w:rsid w:val="00B15663"/>
    <w:rsid w:val="00B20495"/>
    <w:rsid w:val="00B208A3"/>
    <w:rsid w:val="00B21443"/>
    <w:rsid w:val="00B23BC7"/>
    <w:rsid w:val="00B25C99"/>
    <w:rsid w:val="00B60EA2"/>
    <w:rsid w:val="00B63B38"/>
    <w:rsid w:val="00B7764B"/>
    <w:rsid w:val="00B77EDD"/>
    <w:rsid w:val="00B80209"/>
    <w:rsid w:val="00B901C9"/>
    <w:rsid w:val="00B9242D"/>
    <w:rsid w:val="00B92FA3"/>
    <w:rsid w:val="00BA1E17"/>
    <w:rsid w:val="00BC6900"/>
    <w:rsid w:val="00BD65F2"/>
    <w:rsid w:val="00C0316C"/>
    <w:rsid w:val="00C20D7A"/>
    <w:rsid w:val="00C2451B"/>
    <w:rsid w:val="00C246B0"/>
    <w:rsid w:val="00C279F6"/>
    <w:rsid w:val="00C368E7"/>
    <w:rsid w:val="00C43AC4"/>
    <w:rsid w:val="00C62167"/>
    <w:rsid w:val="00C62E78"/>
    <w:rsid w:val="00C66CC2"/>
    <w:rsid w:val="00CA6FFB"/>
    <w:rsid w:val="00CD1CF0"/>
    <w:rsid w:val="00CE06CB"/>
    <w:rsid w:val="00CE0B31"/>
    <w:rsid w:val="00D00DE0"/>
    <w:rsid w:val="00D13E7E"/>
    <w:rsid w:val="00D17255"/>
    <w:rsid w:val="00D2639F"/>
    <w:rsid w:val="00D339F6"/>
    <w:rsid w:val="00D37291"/>
    <w:rsid w:val="00D44187"/>
    <w:rsid w:val="00D519A3"/>
    <w:rsid w:val="00D646CF"/>
    <w:rsid w:val="00D652BF"/>
    <w:rsid w:val="00D66F82"/>
    <w:rsid w:val="00D80ED9"/>
    <w:rsid w:val="00D81542"/>
    <w:rsid w:val="00D81CA4"/>
    <w:rsid w:val="00DA123B"/>
    <w:rsid w:val="00DA277E"/>
    <w:rsid w:val="00DC177C"/>
    <w:rsid w:val="00DF3F1F"/>
    <w:rsid w:val="00E15ECA"/>
    <w:rsid w:val="00E32C82"/>
    <w:rsid w:val="00E368CB"/>
    <w:rsid w:val="00E84734"/>
    <w:rsid w:val="00E9238C"/>
    <w:rsid w:val="00EA77EB"/>
    <w:rsid w:val="00EB5A4C"/>
    <w:rsid w:val="00EB671D"/>
    <w:rsid w:val="00EB7CB1"/>
    <w:rsid w:val="00EB7D10"/>
    <w:rsid w:val="00EC7A72"/>
    <w:rsid w:val="00F0748D"/>
    <w:rsid w:val="00F4623C"/>
    <w:rsid w:val="00F533BC"/>
    <w:rsid w:val="00F7010D"/>
    <w:rsid w:val="00FA7FBE"/>
    <w:rsid w:val="00FB3E0E"/>
    <w:rsid w:val="00FC022D"/>
    <w:rsid w:val="00FC0601"/>
    <w:rsid w:val="00FC38B5"/>
    <w:rsid w:val="00FC5B42"/>
    <w:rsid w:val="00FD0086"/>
    <w:rsid w:val="00FE5814"/>
    <w:rsid w:val="00FF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F61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BodyText"/>
    <w:qFormat/>
    <w:rsid w:val="006344E4"/>
    <w:pPr>
      <w:keepNext/>
      <w:suppressAutoHyphens/>
      <w:spacing w:line="100" w:lineRule="atLeast"/>
      <w:jc w:val="center"/>
      <w:outlineLvl w:val="0"/>
    </w:pPr>
    <w:rPr>
      <w:rFonts w:ascii="Swiss" w:hAnsi="Swiss"/>
      <w:b/>
      <w:color w:val="000000"/>
      <w:kern w:val="1"/>
      <w:szCs w:val="20"/>
      <w:lang w:eastAsia="hi-IN" w:bidi="hi-IN"/>
    </w:rPr>
  </w:style>
  <w:style w:type="paragraph" w:styleId="Heading2">
    <w:name w:val="heading 2"/>
    <w:basedOn w:val="Normal"/>
    <w:next w:val="BodyText"/>
    <w:qFormat/>
    <w:rsid w:val="006344E4"/>
    <w:pPr>
      <w:keepNext/>
      <w:tabs>
        <w:tab w:val="num" w:pos="720"/>
      </w:tabs>
      <w:suppressAutoHyphens/>
      <w:spacing w:line="100" w:lineRule="atLeast"/>
      <w:ind w:left="720" w:hanging="720"/>
      <w:outlineLvl w:val="1"/>
    </w:pPr>
    <w:rPr>
      <w:rFonts w:ascii="Swiss" w:hAnsi="Swiss"/>
      <w:b/>
      <w:color w:val="000000"/>
      <w:kern w:val="1"/>
      <w:szCs w:val="20"/>
      <w:lang w:eastAsia="hi-IN" w:bidi="hi-IN"/>
    </w:rPr>
  </w:style>
  <w:style w:type="paragraph" w:styleId="Heading3">
    <w:name w:val="heading 3"/>
    <w:basedOn w:val="Normal"/>
    <w:next w:val="BodyText"/>
    <w:qFormat/>
    <w:rsid w:val="006344E4"/>
    <w:pPr>
      <w:keepNext/>
      <w:tabs>
        <w:tab w:val="num" w:pos="720"/>
      </w:tabs>
      <w:suppressAutoHyphens/>
      <w:spacing w:line="100" w:lineRule="atLeast"/>
      <w:ind w:left="720" w:hanging="720"/>
      <w:outlineLvl w:val="2"/>
    </w:pPr>
    <w:rPr>
      <w:rFonts w:ascii="Swiss" w:hAnsi="Swiss"/>
      <w:b/>
      <w:color w:val="000000"/>
      <w:kern w:val="1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344E4"/>
    <w:pPr>
      <w:suppressAutoHyphens/>
      <w:spacing w:line="100" w:lineRule="atLeast"/>
      <w:jc w:val="both"/>
    </w:pPr>
    <w:rPr>
      <w:rFonts w:ascii="Swiss" w:hAnsi="Swiss"/>
      <w:color w:val="000000"/>
      <w:kern w:val="1"/>
      <w:szCs w:val="20"/>
      <w:lang w:eastAsia="hi-IN" w:bidi="hi-IN"/>
    </w:rPr>
  </w:style>
  <w:style w:type="paragraph" w:customStyle="1" w:styleId="Normal1">
    <w:name w:val="Normal1"/>
    <w:basedOn w:val="Normal"/>
    <w:rsid w:val="006344E4"/>
    <w:pPr>
      <w:suppressAutoHyphens/>
      <w:spacing w:before="28" w:after="28"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stil1tekst">
    <w:name w:val="stil_1tekst"/>
    <w:basedOn w:val="Normal"/>
    <w:rsid w:val="006344E4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styleId="NoSpacing">
    <w:name w:val="No Spacing"/>
    <w:qFormat/>
    <w:rsid w:val="006344E4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rsid w:val="006344E4"/>
    <w:pPr>
      <w:spacing w:after="120"/>
    </w:pPr>
  </w:style>
  <w:style w:type="paragraph" w:customStyle="1" w:styleId="normal0">
    <w:name w:val="normal"/>
    <w:basedOn w:val="Normal"/>
    <w:rsid w:val="0018561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C69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06EDD"/>
  </w:style>
  <w:style w:type="paragraph" w:customStyle="1" w:styleId="normalboldcentar">
    <w:name w:val="normalboldcentar"/>
    <w:basedOn w:val="Normal"/>
    <w:rsid w:val="008F41A3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8F41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NacrtizmosnaktaBI16</vt:lpstr>
    </vt:vector>
  </TitlesOfParts>
  <Company>SO Vrnjacka Banja</Company>
  <LinksUpToDate>false</LinksUpToDate>
  <CharactersWithSpaces>38913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NacrtizmosnaktaBI16</dc:title>
  <dc:subject/>
  <dc:creator>Urbanizam6</dc:creator>
  <cp:keywords/>
  <cp:lastModifiedBy>R.Gordana</cp:lastModifiedBy>
  <cp:revision>2</cp:revision>
  <cp:lastPrinted>2016-11-29T13:19:00Z</cp:lastPrinted>
  <dcterms:created xsi:type="dcterms:W3CDTF">2016-12-02T11:37:00Z</dcterms:created>
  <dcterms:modified xsi:type="dcterms:W3CDTF">2016-12-02T11:37:00Z</dcterms:modified>
</cp:coreProperties>
</file>